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2ACF" w14:textId="108E233C" w:rsidR="00356D51" w:rsidRDefault="001E57BD">
      <w:r>
        <w:rPr>
          <w:noProof/>
        </w:rPr>
        <w:drawing>
          <wp:anchor distT="0" distB="0" distL="114300" distR="114300" simplePos="0" relativeHeight="251660288" behindDoc="1" locked="0" layoutInCell="1" allowOverlap="1" wp14:anchorId="40B1C4C0" wp14:editId="618E95D5">
            <wp:simplePos x="0" y="0"/>
            <wp:positionH relativeFrom="column">
              <wp:posOffset>2914650</wp:posOffset>
            </wp:positionH>
            <wp:positionV relativeFrom="paragraph">
              <wp:posOffset>-490855</wp:posOffset>
            </wp:positionV>
            <wp:extent cx="1276350" cy="814302"/>
            <wp:effectExtent l="0" t="0" r="0" b="508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76350" cy="814302"/>
                    </a:xfrm>
                    <a:prstGeom prst="rect">
                      <a:avLst/>
                    </a:prstGeom>
                  </pic:spPr>
                </pic:pic>
              </a:graphicData>
            </a:graphic>
            <wp14:sizeRelH relativeFrom="margin">
              <wp14:pctWidth>0</wp14:pctWidth>
            </wp14:sizeRelH>
            <wp14:sizeRelV relativeFrom="margin">
              <wp14:pctHeight>0</wp14:pctHeight>
            </wp14:sizeRelV>
          </wp:anchor>
        </w:drawing>
      </w:r>
    </w:p>
    <w:p w14:paraId="3DAC2DFB" w14:textId="6B896254" w:rsidR="00356D51" w:rsidRDefault="00356D51">
      <w:r>
        <w:rPr>
          <w:noProof/>
        </w:rPr>
        <w:drawing>
          <wp:anchor distT="0" distB="0" distL="114300" distR="114300" simplePos="0" relativeHeight="251659264" behindDoc="0" locked="0" layoutInCell="1" allowOverlap="1" wp14:anchorId="20C206D6" wp14:editId="49D13856">
            <wp:simplePos x="0" y="0"/>
            <wp:positionH relativeFrom="column">
              <wp:posOffset>1771650</wp:posOffset>
            </wp:positionH>
            <wp:positionV relativeFrom="paragraph">
              <wp:posOffset>-724535</wp:posOffset>
            </wp:positionV>
            <wp:extent cx="1152525" cy="823232"/>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bria-youth-alli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82323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3526"/>
        <w:tblW w:w="0" w:type="auto"/>
        <w:tblLook w:val="04A0" w:firstRow="1" w:lastRow="0" w:firstColumn="1" w:lastColumn="0" w:noHBand="0" w:noVBand="1"/>
      </w:tblPr>
      <w:tblGrid>
        <w:gridCol w:w="2830"/>
        <w:gridCol w:w="6520"/>
      </w:tblGrid>
      <w:tr w:rsidR="008575CF" w14:paraId="6FBE5CF5" w14:textId="77777777" w:rsidTr="00927290">
        <w:tc>
          <w:tcPr>
            <w:tcW w:w="2830" w:type="dxa"/>
          </w:tcPr>
          <w:p w14:paraId="2B3EA3BF" w14:textId="59D37F36" w:rsidR="008575CF" w:rsidRDefault="008575CF" w:rsidP="008575CF">
            <w:r w:rsidRPr="0027637C">
              <w:rPr>
                <w:b/>
                <w:bCs/>
              </w:rPr>
              <w:t>Name</w:t>
            </w:r>
            <w:r w:rsidR="00927290">
              <w:rPr>
                <w:b/>
                <w:bCs/>
              </w:rPr>
              <w:t>:</w:t>
            </w:r>
          </w:p>
        </w:tc>
        <w:tc>
          <w:tcPr>
            <w:tcW w:w="6520" w:type="dxa"/>
          </w:tcPr>
          <w:p w14:paraId="1D1CAA4F" w14:textId="4030E813" w:rsidR="008575CF" w:rsidRDefault="008575CF" w:rsidP="008575CF"/>
        </w:tc>
      </w:tr>
      <w:tr w:rsidR="008575CF" w14:paraId="784ACDB6" w14:textId="77777777" w:rsidTr="00927290">
        <w:tc>
          <w:tcPr>
            <w:tcW w:w="2830" w:type="dxa"/>
          </w:tcPr>
          <w:p w14:paraId="75010F0C" w14:textId="7C73C59A" w:rsidR="008575CF" w:rsidRPr="0027637C" w:rsidRDefault="008575CF" w:rsidP="008575CF">
            <w:pPr>
              <w:rPr>
                <w:b/>
                <w:bCs/>
              </w:rPr>
            </w:pPr>
            <w:r w:rsidRPr="0027637C">
              <w:rPr>
                <w:b/>
                <w:bCs/>
              </w:rPr>
              <w:t>Address and post code</w:t>
            </w:r>
            <w:r w:rsidR="00927290">
              <w:rPr>
                <w:b/>
                <w:bCs/>
              </w:rPr>
              <w:t>:</w:t>
            </w:r>
          </w:p>
        </w:tc>
        <w:tc>
          <w:tcPr>
            <w:tcW w:w="6520" w:type="dxa"/>
          </w:tcPr>
          <w:p w14:paraId="44AB3CDD" w14:textId="77777777" w:rsidR="008575CF" w:rsidRDefault="008575CF" w:rsidP="008575CF"/>
        </w:tc>
      </w:tr>
      <w:tr w:rsidR="008575CF" w14:paraId="6569E9EB" w14:textId="77777777" w:rsidTr="00927290">
        <w:tc>
          <w:tcPr>
            <w:tcW w:w="2830" w:type="dxa"/>
          </w:tcPr>
          <w:p w14:paraId="68C2C0BE" w14:textId="3C8C69BA" w:rsidR="008575CF" w:rsidRPr="0027637C" w:rsidRDefault="008575CF" w:rsidP="008575CF">
            <w:pPr>
              <w:rPr>
                <w:b/>
                <w:bCs/>
              </w:rPr>
            </w:pPr>
            <w:r w:rsidRPr="0027637C">
              <w:rPr>
                <w:b/>
                <w:bCs/>
              </w:rPr>
              <w:t>Contact telephone number</w:t>
            </w:r>
            <w:r w:rsidR="00927290">
              <w:rPr>
                <w:b/>
                <w:bCs/>
              </w:rPr>
              <w:t>:</w:t>
            </w:r>
            <w:r w:rsidRPr="0027637C">
              <w:rPr>
                <w:b/>
                <w:bCs/>
              </w:rPr>
              <w:t xml:space="preserve"> </w:t>
            </w:r>
          </w:p>
        </w:tc>
        <w:tc>
          <w:tcPr>
            <w:tcW w:w="6520" w:type="dxa"/>
          </w:tcPr>
          <w:p w14:paraId="12691C28" w14:textId="77777777" w:rsidR="008575CF" w:rsidRDefault="008575CF" w:rsidP="008575CF"/>
        </w:tc>
      </w:tr>
      <w:tr w:rsidR="008575CF" w14:paraId="26BBF1E2" w14:textId="77777777" w:rsidTr="00927290">
        <w:tc>
          <w:tcPr>
            <w:tcW w:w="2830" w:type="dxa"/>
          </w:tcPr>
          <w:p w14:paraId="2B3FCFD6" w14:textId="67F47ADF" w:rsidR="008575CF" w:rsidRPr="0027637C" w:rsidRDefault="008575CF" w:rsidP="008575CF">
            <w:pPr>
              <w:rPr>
                <w:b/>
                <w:bCs/>
              </w:rPr>
            </w:pPr>
            <w:r>
              <w:rPr>
                <w:b/>
                <w:bCs/>
              </w:rPr>
              <w:t>Email Address</w:t>
            </w:r>
            <w:r w:rsidR="00927290">
              <w:rPr>
                <w:b/>
                <w:bCs/>
              </w:rPr>
              <w:t>:</w:t>
            </w:r>
          </w:p>
        </w:tc>
        <w:tc>
          <w:tcPr>
            <w:tcW w:w="6520" w:type="dxa"/>
          </w:tcPr>
          <w:p w14:paraId="4A151B0F" w14:textId="77777777" w:rsidR="008575CF" w:rsidRDefault="008575CF" w:rsidP="008575CF"/>
        </w:tc>
      </w:tr>
      <w:tr w:rsidR="008575CF" w14:paraId="7878AEFF" w14:textId="77777777" w:rsidTr="00927290">
        <w:tc>
          <w:tcPr>
            <w:tcW w:w="2830" w:type="dxa"/>
          </w:tcPr>
          <w:p w14:paraId="133B2001" w14:textId="291AAE3B" w:rsidR="008575CF" w:rsidRDefault="008575CF" w:rsidP="008575CF">
            <w:pPr>
              <w:rPr>
                <w:b/>
                <w:bCs/>
              </w:rPr>
            </w:pPr>
            <w:r>
              <w:rPr>
                <w:b/>
                <w:bCs/>
              </w:rPr>
              <w:t>Gender</w:t>
            </w:r>
            <w:r w:rsidR="00927290">
              <w:rPr>
                <w:b/>
                <w:bCs/>
              </w:rPr>
              <w:t>:</w:t>
            </w:r>
          </w:p>
        </w:tc>
        <w:tc>
          <w:tcPr>
            <w:tcW w:w="6520" w:type="dxa"/>
          </w:tcPr>
          <w:p w14:paraId="5E4782FB" w14:textId="77777777" w:rsidR="008575CF" w:rsidRDefault="008575CF" w:rsidP="008575CF"/>
        </w:tc>
      </w:tr>
    </w:tbl>
    <w:p w14:paraId="156A0245" w14:textId="77777777" w:rsidR="00356D51" w:rsidRDefault="00356D51"/>
    <w:p w14:paraId="0B6B50EA" w14:textId="167390F3" w:rsidR="00A9204E" w:rsidRPr="00356D51" w:rsidRDefault="0027637C" w:rsidP="00356D51">
      <w:pPr>
        <w:jc w:val="center"/>
        <w:rPr>
          <w:b/>
          <w:bCs/>
          <w:sz w:val="24"/>
          <w:szCs w:val="24"/>
        </w:rPr>
      </w:pPr>
      <w:r w:rsidRPr="00356D51">
        <w:rPr>
          <w:b/>
          <w:bCs/>
          <w:sz w:val="24"/>
          <w:szCs w:val="24"/>
        </w:rPr>
        <w:t>Cumbria Youth Alliance</w:t>
      </w:r>
      <w:r w:rsidR="00356D51">
        <w:rPr>
          <w:b/>
          <w:bCs/>
          <w:sz w:val="24"/>
          <w:szCs w:val="24"/>
        </w:rPr>
        <w:t xml:space="preserve"> – </w:t>
      </w:r>
      <w:r w:rsidR="001E57BD">
        <w:rPr>
          <w:b/>
          <w:bCs/>
          <w:sz w:val="24"/>
          <w:szCs w:val="24"/>
        </w:rPr>
        <w:t>Tackling Gaming Addiction</w:t>
      </w:r>
      <w:r w:rsidR="00356D51">
        <w:rPr>
          <w:b/>
          <w:bCs/>
          <w:sz w:val="24"/>
          <w:szCs w:val="24"/>
        </w:rPr>
        <w:t xml:space="preserve"> </w:t>
      </w:r>
      <w:r w:rsidR="00927290">
        <w:rPr>
          <w:b/>
          <w:bCs/>
          <w:sz w:val="24"/>
          <w:szCs w:val="24"/>
        </w:rPr>
        <w:t>R</w:t>
      </w:r>
      <w:r w:rsidR="00356D51">
        <w:rPr>
          <w:b/>
          <w:bCs/>
          <w:sz w:val="24"/>
          <w:szCs w:val="24"/>
        </w:rPr>
        <w:t xml:space="preserve">egistration </w:t>
      </w:r>
      <w:r w:rsidR="00927290">
        <w:rPr>
          <w:b/>
          <w:bCs/>
          <w:sz w:val="24"/>
          <w:szCs w:val="24"/>
        </w:rPr>
        <w:t>For</w:t>
      </w:r>
      <w:r w:rsidR="00356D51">
        <w:rPr>
          <w:b/>
          <w:bCs/>
          <w:sz w:val="24"/>
          <w:szCs w:val="24"/>
        </w:rPr>
        <w:t xml:space="preserve">m </w:t>
      </w:r>
    </w:p>
    <w:p w14:paraId="2CE81F3D" w14:textId="1794C6CA" w:rsidR="0027637C" w:rsidRDefault="0027637C"/>
    <w:p w14:paraId="17377BC0" w14:textId="3FCD76FD" w:rsidR="0027637C" w:rsidRDefault="0027637C" w:rsidP="00927290">
      <w:pPr>
        <w:jc w:val="both"/>
      </w:pPr>
      <w:r>
        <w:t>This must be completed for all individual registrations –</w:t>
      </w:r>
      <w:r w:rsidR="00927290">
        <w:t xml:space="preserve"> please</w:t>
      </w:r>
      <w:r>
        <w:t xml:space="preserve"> return the form to </w:t>
      </w:r>
      <w:hyperlink r:id="rId13" w:history="1">
        <w:r w:rsidRPr="000B350D">
          <w:rPr>
            <w:rStyle w:val="Hyperlink"/>
          </w:rPr>
          <w:t>Sophie@cya.org.uk</w:t>
        </w:r>
      </w:hyperlink>
      <w:r>
        <w:t xml:space="preserve"> to receive your unique </w:t>
      </w:r>
      <w:r w:rsidR="001E57BD">
        <w:t>code.</w:t>
      </w:r>
      <w:r>
        <w:t xml:space="preserve"> </w:t>
      </w:r>
    </w:p>
    <w:p w14:paraId="6536ED88" w14:textId="07437A03" w:rsidR="008575CF" w:rsidRDefault="008575CF"/>
    <w:p w14:paraId="42AC8561" w14:textId="718AFDEC" w:rsidR="008575CF" w:rsidRPr="00EC1603" w:rsidRDefault="008575CF">
      <w:pPr>
        <w:rPr>
          <w:b/>
          <w:bCs/>
          <w:u w:val="single"/>
        </w:rPr>
      </w:pPr>
      <w:r w:rsidRPr="00EC1603">
        <w:rPr>
          <w:b/>
          <w:bCs/>
          <w:u w:val="single"/>
        </w:rPr>
        <w:t>Please answer the following</w:t>
      </w:r>
      <w:r w:rsidR="00927290">
        <w:rPr>
          <w:b/>
          <w:bCs/>
          <w:u w:val="single"/>
        </w:rPr>
        <w:t>:</w:t>
      </w:r>
    </w:p>
    <w:p w14:paraId="6B8C0530" w14:textId="77777777" w:rsidR="008575CF" w:rsidRDefault="008575CF"/>
    <w:tbl>
      <w:tblPr>
        <w:tblStyle w:val="TableGrid"/>
        <w:tblW w:w="9559" w:type="dxa"/>
        <w:tblLook w:val="04A0" w:firstRow="1" w:lastRow="0" w:firstColumn="1" w:lastColumn="0" w:noHBand="0" w:noVBand="1"/>
      </w:tblPr>
      <w:tblGrid>
        <w:gridCol w:w="9559"/>
      </w:tblGrid>
      <w:tr w:rsidR="00EC1603" w14:paraId="72C9502A" w14:textId="77777777" w:rsidTr="00EC1603">
        <w:trPr>
          <w:trHeight w:val="221"/>
        </w:trPr>
        <w:tc>
          <w:tcPr>
            <w:tcW w:w="9559" w:type="dxa"/>
            <w:tcBorders>
              <w:bottom w:val="single" w:sz="4" w:space="0" w:color="auto"/>
            </w:tcBorders>
          </w:tcPr>
          <w:p w14:paraId="00F1BDA4" w14:textId="7C3C3D31" w:rsidR="00EC1603" w:rsidRDefault="00EC1603" w:rsidP="00EC1603">
            <w:r w:rsidRPr="0027637C">
              <w:rPr>
                <w:b/>
                <w:bCs/>
              </w:rPr>
              <w:t>Are you a young person</w:t>
            </w:r>
            <w:r>
              <w:rPr>
                <w:b/>
                <w:bCs/>
              </w:rPr>
              <w:t>? If yes, please state your age</w:t>
            </w:r>
          </w:p>
        </w:tc>
      </w:tr>
      <w:tr w:rsidR="00EC1603" w14:paraId="5696F2F7" w14:textId="77777777" w:rsidTr="00EC1603">
        <w:trPr>
          <w:trHeight w:val="555"/>
        </w:trPr>
        <w:tc>
          <w:tcPr>
            <w:tcW w:w="9559" w:type="dxa"/>
            <w:tcBorders>
              <w:top w:val="single" w:sz="4" w:space="0" w:color="auto"/>
            </w:tcBorders>
          </w:tcPr>
          <w:p w14:paraId="60238CCD" w14:textId="77777777" w:rsidR="00EC1603" w:rsidRDefault="00EC1603" w:rsidP="00EC1603"/>
          <w:p w14:paraId="3CDBC810" w14:textId="77777777" w:rsidR="00EC1603" w:rsidRPr="0027637C" w:rsidRDefault="00EC1603" w:rsidP="00EC1603">
            <w:pPr>
              <w:rPr>
                <w:b/>
                <w:bCs/>
              </w:rPr>
            </w:pPr>
          </w:p>
        </w:tc>
      </w:tr>
      <w:tr w:rsidR="00EC1603" w14:paraId="77641449" w14:textId="77777777" w:rsidTr="00EC1603">
        <w:trPr>
          <w:trHeight w:val="525"/>
        </w:trPr>
        <w:tc>
          <w:tcPr>
            <w:tcW w:w="9559" w:type="dxa"/>
            <w:tcBorders>
              <w:bottom w:val="single" w:sz="4" w:space="0" w:color="auto"/>
            </w:tcBorders>
          </w:tcPr>
          <w:p w14:paraId="35A9B98D" w14:textId="12610EEE" w:rsidR="00EC1603" w:rsidRPr="0027637C" w:rsidRDefault="00EC1603" w:rsidP="00EC1603">
            <w:pPr>
              <w:rPr>
                <w:b/>
                <w:bCs/>
              </w:rPr>
            </w:pPr>
            <w:r>
              <w:rPr>
                <w:b/>
                <w:bCs/>
              </w:rPr>
              <w:t>Are you a young person already working with Cumbria Youth Alliance</w:t>
            </w:r>
            <w:r w:rsidR="00927290">
              <w:rPr>
                <w:b/>
                <w:bCs/>
              </w:rPr>
              <w:t>?</w:t>
            </w:r>
            <w:r>
              <w:rPr>
                <w:b/>
                <w:bCs/>
              </w:rPr>
              <w:t xml:space="preserve"> </w:t>
            </w:r>
            <w:r w:rsidR="00927290">
              <w:rPr>
                <w:b/>
                <w:bCs/>
              </w:rPr>
              <w:t>I</w:t>
            </w:r>
            <w:r>
              <w:rPr>
                <w:b/>
                <w:bCs/>
              </w:rPr>
              <w:t>f yes</w:t>
            </w:r>
            <w:r w:rsidR="00927290">
              <w:rPr>
                <w:b/>
                <w:bCs/>
              </w:rPr>
              <w:t>,</w:t>
            </w:r>
            <w:r>
              <w:rPr>
                <w:b/>
                <w:bCs/>
              </w:rPr>
              <w:t xml:space="preserve"> please add your key workers name</w:t>
            </w:r>
          </w:p>
        </w:tc>
      </w:tr>
      <w:tr w:rsidR="00EC1603" w14:paraId="5741E7EC" w14:textId="77777777" w:rsidTr="00EC1603">
        <w:trPr>
          <w:trHeight w:val="413"/>
        </w:trPr>
        <w:tc>
          <w:tcPr>
            <w:tcW w:w="9559" w:type="dxa"/>
            <w:tcBorders>
              <w:top w:val="single" w:sz="4" w:space="0" w:color="auto"/>
            </w:tcBorders>
          </w:tcPr>
          <w:p w14:paraId="561DC0A5" w14:textId="77777777" w:rsidR="00EC1603" w:rsidRDefault="00EC1603" w:rsidP="00EC1603">
            <w:pPr>
              <w:rPr>
                <w:b/>
                <w:bCs/>
              </w:rPr>
            </w:pPr>
          </w:p>
          <w:p w14:paraId="5E8CB67E" w14:textId="6ACA2A9D" w:rsidR="00EC1603" w:rsidRDefault="00EC1603" w:rsidP="00EC1603">
            <w:pPr>
              <w:rPr>
                <w:b/>
                <w:bCs/>
              </w:rPr>
            </w:pPr>
          </w:p>
        </w:tc>
      </w:tr>
      <w:tr w:rsidR="00EC1603" w14:paraId="733ADE11" w14:textId="77777777" w:rsidTr="00EC1603">
        <w:trPr>
          <w:trHeight w:val="421"/>
        </w:trPr>
        <w:tc>
          <w:tcPr>
            <w:tcW w:w="9559" w:type="dxa"/>
            <w:tcBorders>
              <w:bottom w:val="single" w:sz="4" w:space="0" w:color="auto"/>
            </w:tcBorders>
          </w:tcPr>
          <w:p w14:paraId="42F527DC" w14:textId="4DFEC5D5" w:rsidR="00EC1603" w:rsidRDefault="00EC1603" w:rsidP="00EC1603">
            <w:pPr>
              <w:rPr>
                <w:b/>
                <w:bCs/>
              </w:rPr>
            </w:pPr>
            <w:r>
              <w:rPr>
                <w:b/>
                <w:bCs/>
              </w:rPr>
              <w:t>Are you a member of another youth club or youth group</w:t>
            </w:r>
            <w:r w:rsidR="001E57BD">
              <w:rPr>
                <w:b/>
                <w:bCs/>
              </w:rPr>
              <w:t xml:space="preserve"> within Cumbria</w:t>
            </w:r>
            <w:r>
              <w:rPr>
                <w:b/>
                <w:bCs/>
              </w:rPr>
              <w:t xml:space="preserve">? If yes, </w:t>
            </w:r>
            <w:r w:rsidR="00927290">
              <w:rPr>
                <w:b/>
                <w:bCs/>
              </w:rPr>
              <w:t xml:space="preserve">please </w:t>
            </w:r>
            <w:r>
              <w:rPr>
                <w:b/>
                <w:bCs/>
              </w:rPr>
              <w:t>state</w:t>
            </w:r>
            <w:r w:rsidR="00927290">
              <w:rPr>
                <w:b/>
                <w:bCs/>
              </w:rPr>
              <w:t xml:space="preserve"> the</w:t>
            </w:r>
            <w:r>
              <w:rPr>
                <w:b/>
                <w:bCs/>
              </w:rPr>
              <w:t xml:space="preserve"> club or youth group </w:t>
            </w:r>
          </w:p>
        </w:tc>
      </w:tr>
      <w:tr w:rsidR="00EC1603" w14:paraId="0E97FD75" w14:textId="77777777" w:rsidTr="00EC1603">
        <w:trPr>
          <w:trHeight w:val="570"/>
        </w:trPr>
        <w:tc>
          <w:tcPr>
            <w:tcW w:w="9559" w:type="dxa"/>
            <w:tcBorders>
              <w:top w:val="single" w:sz="4" w:space="0" w:color="auto"/>
            </w:tcBorders>
          </w:tcPr>
          <w:p w14:paraId="1D3811DE" w14:textId="77777777" w:rsidR="00EC1603" w:rsidRDefault="00EC1603" w:rsidP="00EC1603">
            <w:pPr>
              <w:rPr>
                <w:b/>
                <w:bCs/>
              </w:rPr>
            </w:pPr>
          </w:p>
          <w:p w14:paraId="3CC28C95" w14:textId="07B09B07" w:rsidR="00EC1603" w:rsidRDefault="00EC1603" w:rsidP="00EC1603">
            <w:pPr>
              <w:rPr>
                <w:b/>
                <w:bCs/>
              </w:rPr>
            </w:pPr>
          </w:p>
        </w:tc>
      </w:tr>
      <w:tr w:rsidR="00EC1603" w14:paraId="50D76F9B" w14:textId="77777777" w:rsidTr="00EC1603">
        <w:trPr>
          <w:trHeight w:val="382"/>
        </w:trPr>
        <w:tc>
          <w:tcPr>
            <w:tcW w:w="9559" w:type="dxa"/>
            <w:tcBorders>
              <w:bottom w:val="single" w:sz="4" w:space="0" w:color="auto"/>
            </w:tcBorders>
          </w:tcPr>
          <w:p w14:paraId="0F0962A2" w14:textId="6422BCE7" w:rsidR="00EC1603" w:rsidRDefault="00EC1603" w:rsidP="00EC1603">
            <w:pPr>
              <w:rPr>
                <w:b/>
                <w:bCs/>
              </w:rPr>
            </w:pPr>
            <w:r>
              <w:rPr>
                <w:b/>
                <w:bCs/>
              </w:rPr>
              <w:t xml:space="preserve">Are you an organisation working with Cumbria Youth Alliance? If yes, please state </w:t>
            </w:r>
            <w:r w:rsidR="00927290">
              <w:rPr>
                <w:b/>
                <w:bCs/>
              </w:rPr>
              <w:t xml:space="preserve">the </w:t>
            </w:r>
            <w:r>
              <w:rPr>
                <w:b/>
                <w:bCs/>
              </w:rPr>
              <w:t>organisation</w:t>
            </w:r>
            <w:r w:rsidR="00927290">
              <w:rPr>
                <w:b/>
                <w:bCs/>
              </w:rPr>
              <w:t>’s</w:t>
            </w:r>
            <w:r>
              <w:rPr>
                <w:b/>
                <w:bCs/>
              </w:rPr>
              <w:t xml:space="preserve"> name </w:t>
            </w:r>
          </w:p>
        </w:tc>
      </w:tr>
      <w:tr w:rsidR="00EC1603" w14:paraId="178EDBBC" w14:textId="77777777" w:rsidTr="00EC1603">
        <w:trPr>
          <w:trHeight w:val="540"/>
        </w:trPr>
        <w:tc>
          <w:tcPr>
            <w:tcW w:w="9559" w:type="dxa"/>
            <w:tcBorders>
              <w:top w:val="single" w:sz="4" w:space="0" w:color="auto"/>
            </w:tcBorders>
          </w:tcPr>
          <w:p w14:paraId="7F4E778C" w14:textId="77777777" w:rsidR="00EC1603" w:rsidRDefault="00EC1603" w:rsidP="00EC1603">
            <w:pPr>
              <w:rPr>
                <w:b/>
                <w:bCs/>
              </w:rPr>
            </w:pPr>
          </w:p>
          <w:p w14:paraId="62A964DA" w14:textId="5859924D" w:rsidR="00EC1603" w:rsidRDefault="00EC1603" w:rsidP="00EC1603">
            <w:pPr>
              <w:rPr>
                <w:b/>
                <w:bCs/>
              </w:rPr>
            </w:pPr>
          </w:p>
        </w:tc>
      </w:tr>
      <w:tr w:rsidR="00EC1603" w14:paraId="28566F9E" w14:textId="77777777" w:rsidTr="00EC1603">
        <w:trPr>
          <w:trHeight w:val="591"/>
        </w:trPr>
        <w:tc>
          <w:tcPr>
            <w:tcW w:w="9559" w:type="dxa"/>
            <w:tcBorders>
              <w:bottom w:val="single" w:sz="4" w:space="0" w:color="auto"/>
            </w:tcBorders>
          </w:tcPr>
          <w:p w14:paraId="24A9C90A" w14:textId="7A796608" w:rsidR="00EC1603" w:rsidRDefault="00EC1603" w:rsidP="00EC1603">
            <w:pPr>
              <w:rPr>
                <w:b/>
                <w:bCs/>
              </w:rPr>
            </w:pPr>
            <w:r w:rsidRPr="0027637C">
              <w:rPr>
                <w:b/>
                <w:bCs/>
              </w:rPr>
              <w:t>Are you a volunteer or staff member working in Cumbria supporting children, young people and families</w:t>
            </w:r>
            <w:r>
              <w:rPr>
                <w:b/>
                <w:bCs/>
              </w:rPr>
              <w:t>? If yes, please state the name of the organisation you work or volunteer with</w:t>
            </w:r>
          </w:p>
        </w:tc>
      </w:tr>
      <w:tr w:rsidR="00EC1603" w14:paraId="2AACC814" w14:textId="77777777" w:rsidTr="00EC1603">
        <w:trPr>
          <w:trHeight w:val="489"/>
        </w:trPr>
        <w:tc>
          <w:tcPr>
            <w:tcW w:w="9559" w:type="dxa"/>
            <w:tcBorders>
              <w:top w:val="single" w:sz="4" w:space="0" w:color="auto"/>
            </w:tcBorders>
          </w:tcPr>
          <w:p w14:paraId="7F5DBE1C" w14:textId="77777777" w:rsidR="00EC1603" w:rsidRDefault="00EC1603" w:rsidP="00EC1603">
            <w:pPr>
              <w:rPr>
                <w:b/>
                <w:bCs/>
              </w:rPr>
            </w:pPr>
          </w:p>
          <w:p w14:paraId="67D67E01" w14:textId="0EF4E03C" w:rsidR="001E57BD" w:rsidRPr="0027637C" w:rsidRDefault="001E57BD" w:rsidP="00EC1603">
            <w:pPr>
              <w:rPr>
                <w:b/>
                <w:bCs/>
              </w:rPr>
            </w:pPr>
          </w:p>
        </w:tc>
      </w:tr>
      <w:tr w:rsidR="00EC1603" w14:paraId="76306F67" w14:textId="77777777" w:rsidTr="00EC1603">
        <w:trPr>
          <w:trHeight w:val="341"/>
        </w:trPr>
        <w:tc>
          <w:tcPr>
            <w:tcW w:w="9559" w:type="dxa"/>
            <w:tcBorders>
              <w:bottom w:val="single" w:sz="4" w:space="0" w:color="auto"/>
            </w:tcBorders>
          </w:tcPr>
          <w:p w14:paraId="5D93D8EE" w14:textId="1E4C28E9" w:rsidR="00EC1603" w:rsidRPr="0027637C" w:rsidRDefault="00EC1603" w:rsidP="00EC1603">
            <w:pPr>
              <w:rPr>
                <w:b/>
                <w:bCs/>
              </w:rPr>
            </w:pPr>
            <w:r w:rsidRPr="00CE0287">
              <w:rPr>
                <w:b/>
                <w:bCs/>
              </w:rPr>
              <w:t xml:space="preserve">Any other information you feel relevant to your online registration </w:t>
            </w:r>
          </w:p>
        </w:tc>
      </w:tr>
      <w:tr w:rsidR="00EC1603" w14:paraId="3E322BCF" w14:textId="77777777" w:rsidTr="00EC1603">
        <w:trPr>
          <w:trHeight w:val="435"/>
        </w:trPr>
        <w:tc>
          <w:tcPr>
            <w:tcW w:w="9559" w:type="dxa"/>
            <w:tcBorders>
              <w:top w:val="single" w:sz="4" w:space="0" w:color="auto"/>
            </w:tcBorders>
          </w:tcPr>
          <w:p w14:paraId="75225291" w14:textId="77777777" w:rsidR="00EC1603" w:rsidRDefault="00EC1603" w:rsidP="00EC1603">
            <w:pPr>
              <w:rPr>
                <w:b/>
                <w:bCs/>
              </w:rPr>
            </w:pPr>
          </w:p>
          <w:p w14:paraId="61561360" w14:textId="4A5334ED" w:rsidR="00EC1603" w:rsidRPr="00CE0287" w:rsidRDefault="00EC1603" w:rsidP="00EC1603">
            <w:pPr>
              <w:rPr>
                <w:b/>
                <w:bCs/>
              </w:rPr>
            </w:pPr>
          </w:p>
        </w:tc>
      </w:tr>
    </w:tbl>
    <w:p w14:paraId="63D706BF" w14:textId="77777777" w:rsidR="001E57BD" w:rsidRDefault="001E57BD"/>
    <w:p w14:paraId="2AE9DDCE" w14:textId="77777777" w:rsidR="001E57BD" w:rsidRDefault="00D9741B" w:rsidP="00927290">
      <w:pPr>
        <w:jc w:val="both"/>
        <w:rPr>
          <w:b/>
          <w:bCs/>
        </w:rPr>
      </w:pPr>
      <w:r w:rsidRPr="00EC1603">
        <w:rPr>
          <w:b/>
          <w:bCs/>
          <w:i/>
          <w:iCs/>
        </w:rPr>
        <w:t>By completing this form,</w:t>
      </w:r>
      <w:r w:rsidR="001E57BD">
        <w:rPr>
          <w:b/>
          <w:bCs/>
          <w:i/>
          <w:iCs/>
        </w:rPr>
        <w:t xml:space="preserve"> I </w:t>
      </w:r>
      <w:r w:rsidR="001E57BD" w:rsidRPr="001E57BD">
        <w:rPr>
          <w:b/>
          <w:bCs/>
          <w:i/>
          <w:iCs/>
        </w:rPr>
        <w:t>agree to complete a short survey monkey upon completion of</w:t>
      </w:r>
      <w:r w:rsidR="001E57BD">
        <w:rPr>
          <w:b/>
          <w:bCs/>
          <w:i/>
          <w:iCs/>
        </w:rPr>
        <w:t xml:space="preserve"> the</w:t>
      </w:r>
      <w:r w:rsidR="001E57BD" w:rsidRPr="001E57BD">
        <w:rPr>
          <w:b/>
          <w:bCs/>
          <w:i/>
          <w:iCs/>
        </w:rPr>
        <w:t xml:space="preserve"> free training</w:t>
      </w:r>
      <w:r w:rsidR="001E57BD">
        <w:rPr>
          <w:b/>
          <w:bCs/>
        </w:rPr>
        <w:t>.</w:t>
      </w:r>
    </w:p>
    <w:p w14:paraId="3179BA0B" w14:textId="77777777" w:rsidR="001E57BD" w:rsidRDefault="001E57BD" w:rsidP="00927290">
      <w:pPr>
        <w:jc w:val="both"/>
        <w:rPr>
          <w:b/>
          <w:bCs/>
        </w:rPr>
      </w:pPr>
    </w:p>
    <w:p w14:paraId="455907B8" w14:textId="660F3FC3" w:rsidR="00D9741B" w:rsidRPr="00EC1603" w:rsidRDefault="00D9741B" w:rsidP="00927290">
      <w:pPr>
        <w:jc w:val="both"/>
        <w:rPr>
          <w:b/>
          <w:bCs/>
          <w:i/>
          <w:iCs/>
        </w:rPr>
      </w:pPr>
      <w:r w:rsidRPr="00EC1603">
        <w:rPr>
          <w:b/>
          <w:bCs/>
          <w:i/>
          <w:iCs/>
        </w:rPr>
        <w:t>I</w:t>
      </w:r>
      <w:r w:rsidR="001E57BD">
        <w:rPr>
          <w:b/>
          <w:bCs/>
          <w:i/>
          <w:iCs/>
        </w:rPr>
        <w:t xml:space="preserve"> also</w:t>
      </w:r>
      <w:r w:rsidRPr="00EC1603">
        <w:rPr>
          <w:b/>
          <w:bCs/>
          <w:i/>
          <w:iCs/>
        </w:rPr>
        <w:t xml:space="preserve"> give permission for my data to be held in the Cumbria Youth Alliance database and agree that Cumbria Youth Alliance may process personal data relating to me for personnel, administration, statistical and/or management purposes. Cumbria Youth Alliance will hold my data in line with the General Data Protection Regulation (GDPR) as it applies in the UK, tailored by the Data Protection Act 2018</w:t>
      </w:r>
      <w:r w:rsidR="00927290">
        <w:rPr>
          <w:b/>
          <w:bCs/>
          <w:i/>
          <w:iCs/>
        </w:rPr>
        <w:t>.</w:t>
      </w:r>
    </w:p>
    <w:sectPr w:rsidR="00D9741B" w:rsidRPr="00EC1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9689" w14:textId="77777777" w:rsidR="00DE5EFF" w:rsidRDefault="00DE5EFF" w:rsidP="00D9741B">
      <w:r>
        <w:separator/>
      </w:r>
    </w:p>
  </w:endnote>
  <w:endnote w:type="continuationSeparator" w:id="0">
    <w:p w14:paraId="734D143C" w14:textId="77777777" w:rsidR="00DE5EFF" w:rsidRDefault="00DE5EFF" w:rsidP="00D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43EF" w14:textId="77777777" w:rsidR="00DE5EFF" w:rsidRDefault="00DE5EFF" w:rsidP="00D9741B">
      <w:r>
        <w:separator/>
      </w:r>
    </w:p>
  </w:footnote>
  <w:footnote w:type="continuationSeparator" w:id="0">
    <w:p w14:paraId="501579B4" w14:textId="77777777" w:rsidR="00DE5EFF" w:rsidRDefault="00DE5EFF" w:rsidP="00D9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7C"/>
    <w:rsid w:val="0010005D"/>
    <w:rsid w:val="001E57BD"/>
    <w:rsid w:val="0027637C"/>
    <w:rsid w:val="00356D51"/>
    <w:rsid w:val="004D4A68"/>
    <w:rsid w:val="004F2301"/>
    <w:rsid w:val="00645252"/>
    <w:rsid w:val="006D3D74"/>
    <w:rsid w:val="0083569A"/>
    <w:rsid w:val="008575CF"/>
    <w:rsid w:val="00927290"/>
    <w:rsid w:val="00A9204E"/>
    <w:rsid w:val="00CE0287"/>
    <w:rsid w:val="00D9741B"/>
    <w:rsid w:val="00DE5EFF"/>
    <w:rsid w:val="00EC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31C1"/>
  <w15:chartTrackingRefBased/>
  <w15:docId w15:val="{CAB6DE92-DCB9-474F-8B1D-A761AD26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7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cy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Local\Microsoft\Office\16.0\DTS\en-US%7b754AFC1F-7849-42F4-9800-DCA65FBCCA47%7d\%7b9074F8B5-D3BD-4B00-9023-563AAC2814ED%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1E8A7F1-3A96-49C1-9C9B-2FE2B4BF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{9074F8B5-D3BD-4B00-9023-563AAC2814ED}tf02786999</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Katie</cp:lastModifiedBy>
  <cp:revision>2</cp:revision>
  <dcterms:created xsi:type="dcterms:W3CDTF">2020-12-10T09:29:00Z</dcterms:created>
  <dcterms:modified xsi:type="dcterms:W3CDTF">2020-12-10T09:29:00Z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