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2508" w:rsidRDefault="00272508"/>
    <w:tbl>
      <w:tblPr>
        <w:tblpPr w:leftFromText="187" w:rightFromText="187" w:horzAnchor="margin" w:tblpXSpec="center" w:tblpY="2881"/>
        <w:tblW w:w="4000" w:type="pct"/>
        <w:tblBorders>
          <w:left w:val="single" w:sz="12" w:space="0" w:color="5B9BD5"/>
        </w:tblBorders>
        <w:tblCellMar>
          <w:left w:w="144" w:type="dxa"/>
          <w:right w:w="115" w:type="dxa"/>
        </w:tblCellMar>
        <w:tblLook w:val="04A0" w:firstRow="1" w:lastRow="0" w:firstColumn="1" w:lastColumn="0" w:noHBand="0" w:noVBand="1"/>
      </w:tblPr>
      <w:tblGrid>
        <w:gridCol w:w="8052"/>
      </w:tblGrid>
      <w:tr w:rsidR="00272508" w:rsidRPr="00272508" w:rsidTr="00272508">
        <w:tc>
          <w:tcPr>
            <w:tcW w:w="7672" w:type="dxa"/>
            <w:tcMar>
              <w:top w:w="216" w:type="dxa"/>
              <w:left w:w="115" w:type="dxa"/>
              <w:bottom w:w="216" w:type="dxa"/>
              <w:right w:w="115" w:type="dxa"/>
            </w:tcMar>
          </w:tcPr>
          <w:p w:rsidR="00272508" w:rsidRPr="00D44456" w:rsidRDefault="00272508" w:rsidP="00272508">
            <w:pPr>
              <w:pStyle w:val="NoSpacing"/>
              <w:rPr>
                <w:color w:val="2E74B5"/>
                <w:sz w:val="72"/>
                <w:szCs w:val="72"/>
              </w:rPr>
            </w:pPr>
            <w:r w:rsidRPr="00D44456">
              <w:rPr>
                <w:sz w:val="72"/>
                <w:szCs w:val="72"/>
              </w:rPr>
              <w:t>Town of Florida</w:t>
            </w:r>
          </w:p>
        </w:tc>
      </w:tr>
      <w:tr w:rsidR="00272508" w:rsidRPr="00272508" w:rsidTr="00272508">
        <w:tc>
          <w:tcPr>
            <w:tcW w:w="7672" w:type="dxa"/>
          </w:tcPr>
          <w:p w:rsidR="00272508" w:rsidRPr="00D44456" w:rsidRDefault="00272508" w:rsidP="00272508">
            <w:pPr>
              <w:pStyle w:val="NoSpacing"/>
              <w:spacing w:line="216" w:lineRule="auto"/>
              <w:rPr>
                <w:rFonts w:ascii="Calibri Light" w:hAnsi="Calibri Light"/>
                <w:color w:val="5B9BD5"/>
                <w:sz w:val="144"/>
                <w:szCs w:val="144"/>
              </w:rPr>
            </w:pPr>
            <w:r w:rsidRPr="00D44456">
              <w:rPr>
                <w:rFonts w:ascii="Calibri Light" w:hAnsi="Calibri Light"/>
                <w:sz w:val="144"/>
                <w:szCs w:val="144"/>
              </w:rPr>
              <w:t>Town Bylaws</w:t>
            </w:r>
          </w:p>
        </w:tc>
      </w:tr>
      <w:tr w:rsidR="00272508" w:rsidRPr="00272508" w:rsidTr="00272508">
        <w:tc>
          <w:tcPr>
            <w:tcW w:w="7672" w:type="dxa"/>
            <w:tcMar>
              <w:top w:w="216" w:type="dxa"/>
              <w:left w:w="115" w:type="dxa"/>
              <w:bottom w:w="216" w:type="dxa"/>
              <w:right w:w="115" w:type="dxa"/>
            </w:tcMar>
          </w:tcPr>
          <w:p w:rsidR="00272508" w:rsidRPr="00272508" w:rsidRDefault="00C22B9F" w:rsidP="00D44456">
            <w:pPr>
              <w:pStyle w:val="NoSpacing"/>
              <w:rPr>
                <w:color w:val="2E74B5"/>
              </w:rPr>
            </w:pPr>
            <w:r>
              <w:rPr>
                <w:noProof/>
                <w:color w:val="2E74B5"/>
              </w:rPr>
              <w:drawing>
                <wp:inline distT="0" distB="0" distL="0" distR="0">
                  <wp:extent cx="2164080" cy="2139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4080" cy="2139950"/>
                          </a:xfrm>
                          <a:prstGeom prst="rect">
                            <a:avLst/>
                          </a:prstGeom>
                          <a:noFill/>
                          <a:ln>
                            <a:noFill/>
                          </a:ln>
                        </pic:spPr>
                      </pic:pic>
                    </a:graphicData>
                  </a:graphic>
                </wp:inline>
              </w:drawing>
            </w:r>
          </w:p>
        </w:tc>
      </w:tr>
    </w:tbl>
    <w:p w:rsidR="00272508" w:rsidRPr="00272508" w:rsidRDefault="00272508" w:rsidP="00272508">
      <w:pPr>
        <w:rPr>
          <w:vanish/>
        </w:rPr>
      </w:pPr>
    </w:p>
    <w:tbl>
      <w:tblPr>
        <w:tblpPr w:leftFromText="187" w:rightFromText="187" w:horzAnchor="margin" w:tblpXSpec="center" w:tblpYSpec="bottom"/>
        <w:tblW w:w="3857" w:type="pct"/>
        <w:tblLook w:val="04A0" w:firstRow="1" w:lastRow="0" w:firstColumn="1" w:lastColumn="0" w:noHBand="0" w:noVBand="1"/>
      </w:tblPr>
      <w:tblGrid>
        <w:gridCol w:w="7776"/>
      </w:tblGrid>
      <w:tr w:rsidR="00272508" w:rsidRPr="00272508">
        <w:tc>
          <w:tcPr>
            <w:tcW w:w="7221" w:type="dxa"/>
            <w:tcMar>
              <w:top w:w="216" w:type="dxa"/>
              <w:left w:w="115" w:type="dxa"/>
              <w:bottom w:w="216" w:type="dxa"/>
              <w:right w:w="115" w:type="dxa"/>
            </w:tcMar>
          </w:tcPr>
          <w:p w:rsidR="00272508" w:rsidRPr="00272508" w:rsidRDefault="00272508">
            <w:pPr>
              <w:pStyle w:val="NoSpacing"/>
              <w:rPr>
                <w:color w:val="5B9BD5"/>
                <w:sz w:val="28"/>
                <w:szCs w:val="28"/>
              </w:rPr>
            </w:pPr>
            <w:r w:rsidRPr="00272508">
              <w:rPr>
                <w:sz w:val="28"/>
                <w:szCs w:val="28"/>
              </w:rPr>
              <w:t>Town of Florida</w:t>
            </w:r>
          </w:p>
          <w:p w:rsidR="00272508" w:rsidRPr="00272508" w:rsidRDefault="00302AE8">
            <w:pPr>
              <w:pStyle w:val="NoSpacing"/>
              <w:rPr>
                <w:color w:val="5B9BD5"/>
                <w:sz w:val="28"/>
                <w:szCs w:val="28"/>
              </w:rPr>
            </w:pPr>
            <w:r>
              <w:rPr>
                <w:sz w:val="28"/>
                <w:szCs w:val="28"/>
              </w:rPr>
              <w:t xml:space="preserve">Updated </w:t>
            </w:r>
            <w:r w:rsidR="00272508" w:rsidRPr="00272508">
              <w:rPr>
                <w:sz w:val="28"/>
                <w:szCs w:val="28"/>
              </w:rPr>
              <w:t>9-13-2016</w:t>
            </w:r>
          </w:p>
          <w:p w:rsidR="00272508" w:rsidRPr="00272508" w:rsidRDefault="00272508">
            <w:pPr>
              <w:pStyle w:val="NoSpacing"/>
              <w:rPr>
                <w:color w:val="5B9BD5"/>
              </w:rPr>
            </w:pPr>
          </w:p>
        </w:tc>
      </w:tr>
    </w:tbl>
    <w:p w:rsidR="00651628" w:rsidRPr="004254A0" w:rsidRDefault="00272508" w:rsidP="00FF360C">
      <w:pPr>
        <w:pStyle w:val="NoSpacing"/>
        <w:rPr>
          <w:rFonts w:ascii="Georgia" w:hAnsi="Georgia"/>
          <w:bCs/>
        </w:rPr>
      </w:pPr>
      <w:r>
        <w:rPr>
          <w:rFonts w:ascii="Georgia" w:hAnsi="Georgia"/>
          <w:color w:val="343434"/>
          <w:w w:val="105"/>
        </w:rPr>
        <w:br w:type="page"/>
      </w:r>
    </w:p>
    <w:p w:rsidR="00651628" w:rsidRPr="00302AE8" w:rsidRDefault="00651628" w:rsidP="00FF360C">
      <w:pPr>
        <w:pStyle w:val="NoSpacing"/>
        <w:rPr>
          <w:rFonts w:ascii="Georgia" w:hAnsi="Georgia"/>
          <w:color w:val="262424"/>
          <w:w w:val="105"/>
        </w:rPr>
      </w:pPr>
      <w:r w:rsidRPr="00302AE8">
        <w:rPr>
          <w:rFonts w:ascii="Georgia" w:hAnsi="Georgia"/>
          <w:color w:val="262424"/>
          <w:w w:val="105"/>
          <w:position w:val="2"/>
        </w:rPr>
        <w:lastRenderedPageBreak/>
        <w:t>Contents:</w:t>
      </w:r>
      <w:r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2D1025" w:rsidRPr="00302AE8">
        <w:rPr>
          <w:rFonts w:ascii="Georgia" w:hAnsi="Georgia"/>
          <w:color w:val="262424"/>
          <w:w w:val="105"/>
          <w:position w:val="2"/>
        </w:rPr>
        <w:tab/>
      </w:r>
      <w:r w:rsidR="00F37B33" w:rsidRPr="00302AE8">
        <w:rPr>
          <w:rFonts w:ascii="Georgia" w:hAnsi="Georgia"/>
          <w:color w:val="262424"/>
          <w:w w:val="105"/>
          <w:position w:val="2"/>
        </w:rPr>
        <w:tab/>
      </w:r>
      <w:r w:rsidRPr="00302AE8">
        <w:rPr>
          <w:rFonts w:ascii="Georgia" w:hAnsi="Georgia"/>
          <w:color w:val="262424"/>
          <w:w w:val="105"/>
        </w:rPr>
        <w:t>Page:</w:t>
      </w:r>
    </w:p>
    <w:p w:rsidR="00651628" w:rsidRPr="00302AE8" w:rsidRDefault="00651628" w:rsidP="00FF360C">
      <w:pPr>
        <w:pStyle w:val="NoSpacing"/>
        <w:rPr>
          <w:rFonts w:ascii="Georgia" w:hAnsi="Georgia"/>
          <w:color w:val="262424"/>
          <w:w w:val="105"/>
        </w:rPr>
      </w:pPr>
      <w:r w:rsidRPr="00302AE8">
        <w:rPr>
          <w:rFonts w:ascii="Georgia" w:hAnsi="Georgia"/>
          <w:color w:val="262424"/>
          <w:w w:val="105"/>
          <w:position w:val="1"/>
        </w:rPr>
        <w:t>Section</w:t>
      </w:r>
      <w:r w:rsidRPr="00302AE8">
        <w:rPr>
          <w:rFonts w:ascii="Georgia" w:hAnsi="Georgia"/>
          <w:color w:val="262424"/>
          <w:spacing w:val="19"/>
          <w:w w:val="105"/>
          <w:position w:val="1"/>
        </w:rPr>
        <w:t xml:space="preserve"> </w:t>
      </w:r>
      <w:r w:rsidRPr="00302AE8">
        <w:rPr>
          <w:rFonts w:ascii="Georgia" w:hAnsi="Georgia"/>
          <w:color w:val="262424"/>
          <w:w w:val="105"/>
          <w:position w:val="1"/>
        </w:rPr>
        <w:t>1</w:t>
      </w:r>
      <w:r w:rsidRPr="00302AE8">
        <w:rPr>
          <w:rFonts w:ascii="Georgia" w:hAnsi="Georgia"/>
          <w:color w:val="262424"/>
          <w:w w:val="105"/>
          <w:position w:val="1"/>
        </w:rPr>
        <w:tab/>
      </w:r>
      <w:r w:rsidR="002D1025" w:rsidRPr="00302AE8">
        <w:rPr>
          <w:rFonts w:ascii="Georgia" w:hAnsi="Georgia"/>
          <w:color w:val="262424"/>
          <w:w w:val="105"/>
          <w:position w:val="1"/>
        </w:rPr>
        <w:tab/>
      </w:r>
      <w:r w:rsidR="001C17BF" w:rsidRPr="00302AE8">
        <w:rPr>
          <w:rFonts w:ascii="Georgia" w:hAnsi="Georgia"/>
          <w:color w:val="262424"/>
          <w:w w:val="105"/>
          <w:position w:val="1"/>
        </w:rPr>
        <w:tab/>
      </w:r>
      <w:r w:rsidRPr="00302AE8">
        <w:rPr>
          <w:rFonts w:ascii="Georgia" w:hAnsi="Georgia"/>
          <w:color w:val="262424"/>
          <w:w w:val="105"/>
          <w:position w:val="1"/>
        </w:rPr>
        <w:t>Purpose</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1C17BF"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3</w:t>
      </w:r>
    </w:p>
    <w:p w:rsidR="00F37B33" w:rsidRPr="00302AE8" w:rsidRDefault="00F37B33" w:rsidP="00FF360C">
      <w:pPr>
        <w:pStyle w:val="NoSpacing"/>
        <w:rPr>
          <w:rFonts w:ascii="Georgia" w:hAnsi="Georgia"/>
          <w:color w:val="262424"/>
          <w:w w:val="105"/>
          <w:position w:val="1"/>
        </w:rPr>
      </w:pPr>
    </w:p>
    <w:p w:rsidR="00651628" w:rsidRPr="00302AE8" w:rsidRDefault="00651628" w:rsidP="00FF360C">
      <w:pPr>
        <w:pStyle w:val="NoSpacing"/>
        <w:rPr>
          <w:rFonts w:ascii="Georgia" w:hAnsi="Georgia"/>
          <w:color w:val="262424"/>
          <w:w w:val="105"/>
        </w:rPr>
      </w:pPr>
      <w:r w:rsidRPr="00302AE8">
        <w:rPr>
          <w:rFonts w:ascii="Georgia" w:hAnsi="Georgia"/>
          <w:color w:val="262424"/>
          <w:w w:val="105"/>
          <w:position w:val="1"/>
        </w:rPr>
        <w:t>Section</w:t>
      </w:r>
      <w:r w:rsidRPr="00302AE8">
        <w:rPr>
          <w:rFonts w:ascii="Georgia" w:hAnsi="Georgia"/>
          <w:color w:val="262424"/>
          <w:spacing w:val="-3"/>
          <w:w w:val="105"/>
          <w:position w:val="1"/>
        </w:rPr>
        <w:t xml:space="preserve"> </w:t>
      </w:r>
      <w:r w:rsidRPr="00302AE8">
        <w:rPr>
          <w:rFonts w:ascii="Georgia" w:hAnsi="Georgia"/>
          <w:color w:val="262424"/>
          <w:w w:val="105"/>
          <w:position w:val="1"/>
        </w:rPr>
        <w:t>2</w:t>
      </w:r>
      <w:r w:rsidRPr="00302AE8">
        <w:rPr>
          <w:rFonts w:ascii="Georgia" w:hAnsi="Georgia"/>
          <w:color w:val="262424"/>
          <w:w w:val="105"/>
          <w:position w:val="1"/>
        </w:rPr>
        <w:tab/>
      </w:r>
      <w:r w:rsidR="002D1025" w:rsidRPr="00302AE8">
        <w:rPr>
          <w:rFonts w:ascii="Georgia" w:hAnsi="Georgia"/>
          <w:color w:val="262424"/>
          <w:w w:val="105"/>
          <w:position w:val="1"/>
        </w:rPr>
        <w:tab/>
      </w:r>
      <w:r w:rsidR="001C17BF" w:rsidRPr="00302AE8">
        <w:rPr>
          <w:rFonts w:ascii="Georgia" w:hAnsi="Georgia"/>
          <w:color w:val="262424"/>
          <w:w w:val="105"/>
          <w:position w:val="1"/>
        </w:rPr>
        <w:tab/>
      </w:r>
      <w:r w:rsidRPr="00302AE8">
        <w:rPr>
          <w:rFonts w:ascii="Georgia" w:hAnsi="Georgia"/>
          <w:color w:val="262424"/>
          <w:w w:val="105"/>
          <w:position w:val="1"/>
        </w:rPr>
        <w:t>Definitions</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3</w:t>
      </w:r>
    </w:p>
    <w:p w:rsidR="00F37B33" w:rsidRPr="00302AE8" w:rsidRDefault="00F37B33" w:rsidP="00FF360C">
      <w:pPr>
        <w:pStyle w:val="NoSpacing"/>
        <w:rPr>
          <w:rFonts w:ascii="Georgia" w:hAnsi="Georgia"/>
          <w:color w:val="262424"/>
          <w:w w:val="105"/>
          <w:position w:val="1"/>
        </w:rPr>
      </w:pPr>
    </w:p>
    <w:p w:rsidR="00651628" w:rsidRPr="00302AE8" w:rsidRDefault="00651628" w:rsidP="00FF360C">
      <w:pPr>
        <w:pStyle w:val="NoSpacing"/>
        <w:rPr>
          <w:rFonts w:ascii="Georgia" w:hAnsi="Georgia"/>
          <w:color w:val="262424"/>
          <w:w w:val="105"/>
        </w:rPr>
      </w:pPr>
      <w:r w:rsidRPr="00302AE8">
        <w:rPr>
          <w:rFonts w:ascii="Georgia" w:hAnsi="Georgia"/>
          <w:color w:val="262424"/>
          <w:w w:val="105"/>
          <w:position w:val="1"/>
        </w:rPr>
        <w:t>Section</w:t>
      </w:r>
      <w:r w:rsidRPr="00302AE8">
        <w:rPr>
          <w:rFonts w:ascii="Georgia" w:hAnsi="Georgia"/>
          <w:color w:val="262424"/>
          <w:spacing w:val="1"/>
          <w:w w:val="105"/>
          <w:position w:val="1"/>
        </w:rPr>
        <w:t xml:space="preserve"> </w:t>
      </w:r>
      <w:r w:rsidRPr="00302AE8">
        <w:rPr>
          <w:rFonts w:ascii="Georgia" w:hAnsi="Georgia"/>
          <w:color w:val="262424"/>
          <w:w w:val="105"/>
          <w:position w:val="1"/>
        </w:rPr>
        <w:t>3</w:t>
      </w:r>
      <w:r w:rsidRPr="00302AE8">
        <w:rPr>
          <w:rFonts w:ascii="Georgia" w:hAnsi="Georgia"/>
          <w:color w:val="262424"/>
          <w:w w:val="105"/>
          <w:position w:val="1"/>
        </w:rPr>
        <w:tab/>
      </w:r>
      <w:r w:rsidR="002D1025" w:rsidRPr="00302AE8">
        <w:rPr>
          <w:rFonts w:ascii="Georgia" w:hAnsi="Georgia"/>
          <w:color w:val="262424"/>
          <w:w w:val="105"/>
          <w:position w:val="1"/>
        </w:rPr>
        <w:tab/>
      </w:r>
      <w:r w:rsidR="001C17BF" w:rsidRPr="00302AE8">
        <w:rPr>
          <w:rFonts w:ascii="Georgia" w:hAnsi="Georgia"/>
          <w:color w:val="262424"/>
          <w:w w:val="105"/>
          <w:position w:val="1"/>
        </w:rPr>
        <w:tab/>
      </w:r>
      <w:r w:rsidRPr="00302AE8">
        <w:rPr>
          <w:rFonts w:ascii="Georgia" w:hAnsi="Georgia"/>
          <w:color w:val="262424"/>
          <w:w w:val="105"/>
          <w:position w:val="1"/>
        </w:rPr>
        <w:t>Zoning</w:t>
      </w:r>
      <w:r w:rsidRPr="00302AE8">
        <w:rPr>
          <w:rFonts w:ascii="Georgia" w:hAnsi="Georgia"/>
          <w:color w:val="262424"/>
          <w:spacing w:val="5"/>
          <w:w w:val="105"/>
          <w:position w:val="1"/>
        </w:rPr>
        <w:t xml:space="preserve"> </w:t>
      </w:r>
      <w:r w:rsidRPr="00302AE8">
        <w:rPr>
          <w:rFonts w:ascii="Georgia" w:hAnsi="Georgia"/>
          <w:color w:val="262424"/>
          <w:w w:val="105"/>
          <w:position w:val="1"/>
        </w:rPr>
        <w:t>Districts</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3</w:t>
      </w:r>
    </w:p>
    <w:p w:rsidR="00F37B33" w:rsidRPr="00302AE8" w:rsidRDefault="00F37B33" w:rsidP="00FF360C">
      <w:pPr>
        <w:pStyle w:val="NoSpacing"/>
        <w:rPr>
          <w:rFonts w:ascii="Georgia" w:hAnsi="Georgia"/>
          <w:color w:val="262424"/>
          <w:position w:val="1"/>
        </w:rPr>
      </w:pPr>
    </w:p>
    <w:p w:rsidR="00651628" w:rsidRPr="00302AE8" w:rsidRDefault="00651628" w:rsidP="00FF360C">
      <w:pPr>
        <w:pStyle w:val="NoSpacing"/>
        <w:rPr>
          <w:rFonts w:ascii="Georgia" w:hAnsi="Georgia" w:cs="Arial"/>
          <w:color w:val="262424"/>
        </w:rPr>
      </w:pPr>
      <w:r w:rsidRPr="00302AE8">
        <w:rPr>
          <w:rFonts w:ascii="Georgia" w:hAnsi="Georgia"/>
          <w:color w:val="262424"/>
          <w:position w:val="1"/>
        </w:rPr>
        <w:t>Section</w:t>
      </w:r>
      <w:r w:rsidRPr="00302AE8">
        <w:rPr>
          <w:rFonts w:ascii="Georgia" w:hAnsi="Georgia"/>
          <w:color w:val="262424"/>
          <w:spacing w:val="18"/>
          <w:position w:val="1"/>
        </w:rPr>
        <w:t xml:space="preserve"> </w:t>
      </w:r>
      <w:r w:rsidRPr="00302AE8">
        <w:rPr>
          <w:rFonts w:ascii="Georgia" w:hAnsi="Georgia"/>
          <w:color w:val="262424"/>
          <w:position w:val="1"/>
        </w:rPr>
        <w:t>4</w:t>
      </w:r>
      <w:r w:rsidRPr="00302AE8">
        <w:rPr>
          <w:rFonts w:ascii="Georgia" w:hAnsi="Georgia"/>
          <w:color w:val="262424"/>
          <w:position w:val="1"/>
        </w:rPr>
        <w:tab/>
      </w:r>
      <w:r w:rsidR="002D1025" w:rsidRPr="00302AE8">
        <w:rPr>
          <w:rFonts w:ascii="Georgia" w:hAnsi="Georgia"/>
          <w:color w:val="262424"/>
          <w:position w:val="1"/>
        </w:rPr>
        <w:tab/>
      </w:r>
      <w:r w:rsidR="001C17BF" w:rsidRPr="00302AE8">
        <w:rPr>
          <w:rFonts w:ascii="Georgia" w:hAnsi="Georgia"/>
          <w:color w:val="262424"/>
          <w:position w:val="1"/>
        </w:rPr>
        <w:tab/>
      </w:r>
      <w:r w:rsidRPr="00302AE8">
        <w:rPr>
          <w:rFonts w:ascii="Georgia" w:hAnsi="Georgia"/>
          <w:color w:val="262424"/>
          <w:position w:val="1"/>
        </w:rPr>
        <w:t>Use</w:t>
      </w:r>
      <w:r w:rsidRPr="00302AE8">
        <w:rPr>
          <w:rFonts w:ascii="Georgia" w:hAnsi="Georgia"/>
          <w:color w:val="262424"/>
          <w:spacing w:val="21"/>
          <w:position w:val="1"/>
        </w:rPr>
        <w:t xml:space="preserve"> </w:t>
      </w:r>
      <w:r w:rsidRPr="00302AE8">
        <w:rPr>
          <w:rFonts w:ascii="Georgia" w:hAnsi="Georgia"/>
          <w:color w:val="262424"/>
          <w:position w:val="1"/>
        </w:rPr>
        <w:t>Regulations</w:t>
      </w:r>
      <w:r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1C17BF" w:rsidRPr="00302AE8">
        <w:rPr>
          <w:rFonts w:ascii="Georgia" w:hAnsi="Georgia" w:cs="Arial"/>
          <w:color w:val="262424"/>
        </w:rPr>
        <w:tab/>
      </w:r>
      <w:r w:rsidR="00F37B33" w:rsidRPr="00302AE8">
        <w:rPr>
          <w:rFonts w:ascii="Georgia" w:hAnsi="Georgia" w:cs="Arial"/>
          <w:color w:val="262424"/>
        </w:rPr>
        <w:tab/>
      </w:r>
      <w:r w:rsidR="00B20183">
        <w:rPr>
          <w:rFonts w:ascii="Georgia" w:hAnsi="Georgia" w:cs="Arial"/>
          <w:color w:val="262424"/>
        </w:rPr>
        <w:t>3</w:t>
      </w:r>
    </w:p>
    <w:p w:rsidR="00651628" w:rsidRPr="00302AE8" w:rsidRDefault="001C17BF" w:rsidP="001C17BF">
      <w:pPr>
        <w:pStyle w:val="NoSpacing"/>
        <w:rPr>
          <w:rFonts w:ascii="Georgia" w:hAnsi="Georgia" w:cs="Arial"/>
          <w:color w:val="262424"/>
        </w:rPr>
      </w:pPr>
      <w:r w:rsidRPr="00302AE8">
        <w:rPr>
          <w:rFonts w:ascii="Georgia" w:hAnsi="Georgia"/>
          <w:color w:val="262424"/>
          <w:position w:val="1"/>
        </w:rPr>
        <w:t xml:space="preserve">     </w:t>
      </w:r>
      <w:r w:rsidR="00651628" w:rsidRPr="00302AE8">
        <w:rPr>
          <w:rFonts w:ascii="Georgia" w:hAnsi="Georgia"/>
          <w:color w:val="262424"/>
          <w:position w:val="1"/>
        </w:rPr>
        <w:t>Section</w:t>
      </w:r>
      <w:r w:rsidR="00651628" w:rsidRPr="00302AE8">
        <w:rPr>
          <w:rFonts w:ascii="Georgia" w:hAnsi="Georgia"/>
          <w:color w:val="262424"/>
          <w:spacing w:val="13"/>
          <w:position w:val="1"/>
        </w:rPr>
        <w:t xml:space="preserve"> </w:t>
      </w:r>
      <w:r w:rsidR="00651628" w:rsidRPr="00302AE8">
        <w:rPr>
          <w:rFonts w:ascii="Georgia" w:hAnsi="Georgia"/>
          <w:color w:val="262424"/>
          <w:position w:val="1"/>
        </w:rPr>
        <w:t>4.1</w:t>
      </w:r>
      <w:r w:rsidR="00651628" w:rsidRPr="00302AE8">
        <w:rPr>
          <w:rFonts w:ascii="Georgia" w:hAnsi="Georgia"/>
          <w:color w:val="262424"/>
          <w:position w:val="1"/>
        </w:rPr>
        <w:tab/>
      </w:r>
      <w:r w:rsidR="002D1025" w:rsidRPr="00302AE8">
        <w:rPr>
          <w:rFonts w:ascii="Georgia" w:hAnsi="Georgia"/>
          <w:color w:val="262424"/>
          <w:position w:val="1"/>
        </w:rPr>
        <w:tab/>
      </w:r>
      <w:r w:rsidR="00651628" w:rsidRPr="00302AE8">
        <w:rPr>
          <w:rFonts w:ascii="Georgia" w:hAnsi="Georgia"/>
          <w:color w:val="262424"/>
          <w:position w:val="1"/>
        </w:rPr>
        <w:t>Permitted</w:t>
      </w:r>
      <w:r w:rsidR="00651628" w:rsidRPr="00302AE8">
        <w:rPr>
          <w:rFonts w:ascii="Georgia" w:hAnsi="Georgia"/>
          <w:color w:val="262424"/>
          <w:spacing w:val="31"/>
          <w:position w:val="1"/>
        </w:rPr>
        <w:t xml:space="preserve"> </w:t>
      </w:r>
      <w:r w:rsidR="00651628" w:rsidRPr="00302AE8">
        <w:rPr>
          <w:rFonts w:ascii="Georgia" w:hAnsi="Georgia"/>
          <w:color w:val="262424"/>
          <w:position w:val="1"/>
        </w:rPr>
        <w:t>Uses</w:t>
      </w:r>
      <w:r w:rsidR="00651628"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F37B33" w:rsidRPr="00302AE8">
        <w:rPr>
          <w:rFonts w:ascii="Georgia" w:hAnsi="Georgia" w:cs="Arial"/>
          <w:color w:val="262424"/>
        </w:rPr>
        <w:tab/>
      </w:r>
      <w:r w:rsidR="00B20183">
        <w:rPr>
          <w:rFonts w:ascii="Georgia" w:hAnsi="Georgia" w:cs="Arial"/>
          <w:color w:val="262424"/>
        </w:rPr>
        <w:t>4</w:t>
      </w:r>
    </w:p>
    <w:p w:rsidR="00F37B33" w:rsidRPr="00302AE8" w:rsidRDefault="00F37B33" w:rsidP="00FF360C">
      <w:pPr>
        <w:pStyle w:val="NoSpacing"/>
        <w:rPr>
          <w:rFonts w:ascii="Georgia" w:hAnsi="Georgia"/>
          <w:color w:val="262424"/>
          <w:w w:val="105"/>
          <w:position w:val="1"/>
        </w:rPr>
      </w:pPr>
    </w:p>
    <w:p w:rsidR="00651628" w:rsidRPr="00302AE8" w:rsidRDefault="00651628" w:rsidP="00FF360C">
      <w:pPr>
        <w:pStyle w:val="NoSpacing"/>
        <w:rPr>
          <w:rFonts w:ascii="Georgia" w:hAnsi="Georgia"/>
          <w:color w:val="262424"/>
          <w:w w:val="105"/>
        </w:rPr>
      </w:pPr>
      <w:r w:rsidRPr="00302AE8">
        <w:rPr>
          <w:rFonts w:ascii="Georgia" w:hAnsi="Georgia"/>
          <w:color w:val="262424"/>
          <w:w w:val="105"/>
          <w:position w:val="1"/>
        </w:rPr>
        <w:t>Section</w:t>
      </w:r>
      <w:r w:rsidRPr="00302AE8">
        <w:rPr>
          <w:rFonts w:ascii="Georgia" w:hAnsi="Georgia"/>
          <w:color w:val="262424"/>
          <w:spacing w:val="6"/>
          <w:w w:val="105"/>
          <w:position w:val="1"/>
        </w:rPr>
        <w:t xml:space="preserve"> </w:t>
      </w:r>
      <w:r w:rsidRPr="00302AE8">
        <w:rPr>
          <w:rFonts w:ascii="Georgia" w:hAnsi="Georgia"/>
          <w:color w:val="262424"/>
          <w:w w:val="105"/>
          <w:position w:val="1"/>
        </w:rPr>
        <w:t>5</w:t>
      </w:r>
      <w:r w:rsidRPr="00302AE8">
        <w:rPr>
          <w:rFonts w:ascii="Georgia" w:hAnsi="Georgia"/>
          <w:color w:val="262424"/>
          <w:w w:val="105"/>
          <w:position w:val="1"/>
        </w:rPr>
        <w:tab/>
      </w:r>
      <w:r w:rsidR="002D1025" w:rsidRPr="00302AE8">
        <w:rPr>
          <w:rFonts w:ascii="Georgia" w:hAnsi="Georgia"/>
          <w:color w:val="262424"/>
          <w:w w:val="105"/>
          <w:position w:val="1"/>
        </w:rPr>
        <w:tab/>
      </w:r>
      <w:r w:rsidR="001C17BF" w:rsidRPr="00302AE8">
        <w:rPr>
          <w:rFonts w:ascii="Georgia" w:hAnsi="Georgia"/>
          <w:color w:val="262424"/>
          <w:w w:val="105"/>
          <w:position w:val="1"/>
        </w:rPr>
        <w:tab/>
      </w:r>
      <w:r w:rsidRPr="00302AE8">
        <w:rPr>
          <w:rFonts w:ascii="Georgia" w:hAnsi="Georgia"/>
          <w:color w:val="262424"/>
          <w:w w:val="105"/>
          <w:position w:val="1"/>
        </w:rPr>
        <w:t>Intensity</w:t>
      </w:r>
      <w:r w:rsidRPr="00302AE8">
        <w:rPr>
          <w:rFonts w:ascii="Georgia" w:hAnsi="Georgia"/>
          <w:color w:val="262424"/>
          <w:spacing w:val="-1"/>
          <w:w w:val="105"/>
          <w:position w:val="1"/>
        </w:rPr>
        <w:t xml:space="preserve"> </w:t>
      </w:r>
      <w:r w:rsidRPr="00302AE8">
        <w:rPr>
          <w:rFonts w:ascii="Georgia" w:hAnsi="Georgia"/>
          <w:color w:val="262424"/>
          <w:w w:val="105"/>
          <w:position w:val="1"/>
        </w:rPr>
        <w:t>Regulations</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1C17BF"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4</w:t>
      </w:r>
    </w:p>
    <w:p w:rsidR="00F37B33" w:rsidRPr="00302AE8" w:rsidRDefault="00F37B33" w:rsidP="00FF360C">
      <w:pPr>
        <w:pStyle w:val="NoSpacing"/>
        <w:rPr>
          <w:rFonts w:ascii="Georgia" w:hAnsi="Georgia"/>
          <w:color w:val="262424"/>
          <w:w w:val="105"/>
          <w:position w:val="1"/>
        </w:rPr>
      </w:pPr>
    </w:p>
    <w:p w:rsidR="00651628" w:rsidRPr="00302AE8" w:rsidRDefault="00651628" w:rsidP="00FF360C">
      <w:pPr>
        <w:pStyle w:val="NoSpacing"/>
        <w:rPr>
          <w:rFonts w:ascii="Georgia" w:hAnsi="Georgia"/>
          <w:color w:val="262424"/>
          <w:w w:val="105"/>
        </w:rPr>
      </w:pPr>
      <w:r w:rsidRPr="00302AE8">
        <w:rPr>
          <w:rFonts w:ascii="Georgia" w:hAnsi="Georgia"/>
          <w:color w:val="262424"/>
          <w:w w:val="105"/>
          <w:position w:val="1"/>
        </w:rPr>
        <w:t>Section</w:t>
      </w:r>
      <w:r w:rsidRPr="00302AE8">
        <w:rPr>
          <w:rFonts w:ascii="Georgia" w:hAnsi="Georgia"/>
          <w:color w:val="262424"/>
          <w:spacing w:val="3"/>
          <w:w w:val="105"/>
          <w:position w:val="1"/>
        </w:rPr>
        <w:t xml:space="preserve"> </w:t>
      </w:r>
      <w:r w:rsidRPr="00302AE8">
        <w:rPr>
          <w:rFonts w:ascii="Georgia" w:hAnsi="Georgia"/>
          <w:color w:val="262424"/>
          <w:w w:val="105"/>
          <w:position w:val="1"/>
        </w:rPr>
        <w:t>6</w:t>
      </w:r>
      <w:r w:rsidRPr="00302AE8">
        <w:rPr>
          <w:rFonts w:ascii="Georgia" w:hAnsi="Georgia"/>
          <w:color w:val="262424"/>
          <w:w w:val="105"/>
          <w:position w:val="1"/>
        </w:rPr>
        <w:tab/>
      </w:r>
      <w:r w:rsidR="002D1025" w:rsidRPr="00302AE8">
        <w:rPr>
          <w:rFonts w:ascii="Georgia" w:hAnsi="Georgia"/>
          <w:color w:val="262424"/>
          <w:w w:val="105"/>
          <w:position w:val="1"/>
        </w:rPr>
        <w:tab/>
      </w:r>
      <w:r w:rsidR="001C17BF" w:rsidRPr="00302AE8">
        <w:rPr>
          <w:rFonts w:ascii="Georgia" w:hAnsi="Georgia"/>
          <w:color w:val="262424"/>
          <w:w w:val="105"/>
          <w:position w:val="1"/>
        </w:rPr>
        <w:tab/>
      </w:r>
      <w:r w:rsidRPr="00302AE8">
        <w:rPr>
          <w:rFonts w:ascii="Georgia" w:hAnsi="Georgia"/>
          <w:color w:val="262424"/>
          <w:w w:val="105"/>
          <w:position w:val="1"/>
        </w:rPr>
        <w:t>Special</w:t>
      </w:r>
      <w:r w:rsidRPr="00302AE8">
        <w:rPr>
          <w:rFonts w:ascii="Georgia" w:hAnsi="Georgia"/>
          <w:color w:val="262424"/>
          <w:spacing w:val="-7"/>
          <w:w w:val="105"/>
          <w:position w:val="1"/>
        </w:rPr>
        <w:t xml:space="preserve"> </w:t>
      </w:r>
      <w:r w:rsidRPr="00302AE8">
        <w:rPr>
          <w:rFonts w:ascii="Georgia" w:hAnsi="Georgia"/>
          <w:color w:val="262424"/>
          <w:w w:val="105"/>
          <w:position w:val="1"/>
        </w:rPr>
        <w:t>Provisions</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1C17BF"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5</w:t>
      </w:r>
    </w:p>
    <w:p w:rsidR="00651628" w:rsidRPr="00302AE8" w:rsidRDefault="001C17BF" w:rsidP="001C17BF">
      <w:pPr>
        <w:pStyle w:val="NoSpacing"/>
        <w:rPr>
          <w:rFonts w:ascii="Georgia" w:hAnsi="Georgia" w:cs="Arial"/>
          <w:color w:val="262424"/>
          <w:w w:val="105"/>
        </w:rPr>
      </w:pPr>
      <w:r w:rsidRPr="00302AE8">
        <w:rPr>
          <w:rFonts w:ascii="Georgia" w:hAnsi="Georgia"/>
          <w:color w:val="262424"/>
          <w:w w:val="105"/>
        </w:rPr>
        <w:t xml:space="preserve">     </w:t>
      </w:r>
      <w:r w:rsidR="00651628" w:rsidRPr="00302AE8">
        <w:rPr>
          <w:rFonts w:ascii="Georgia" w:hAnsi="Georgia"/>
          <w:color w:val="262424"/>
          <w:w w:val="105"/>
        </w:rPr>
        <w:t>Section</w:t>
      </w:r>
      <w:r w:rsidR="00651628" w:rsidRPr="00302AE8">
        <w:rPr>
          <w:rFonts w:ascii="Georgia" w:hAnsi="Georgia"/>
          <w:color w:val="262424"/>
          <w:spacing w:val="5"/>
          <w:w w:val="105"/>
        </w:rPr>
        <w:t xml:space="preserve"> </w:t>
      </w:r>
      <w:r w:rsidR="00651628" w:rsidRPr="00302AE8">
        <w:rPr>
          <w:rFonts w:ascii="Georgia" w:hAnsi="Georgia"/>
          <w:color w:val="262424"/>
          <w:w w:val="105"/>
        </w:rPr>
        <w:t>6.1</w:t>
      </w:r>
      <w:r w:rsidR="00651628" w:rsidRPr="00302AE8">
        <w:rPr>
          <w:rFonts w:ascii="Georgia" w:hAnsi="Georgia"/>
          <w:color w:val="262424"/>
          <w:w w:val="105"/>
        </w:rPr>
        <w:tab/>
      </w:r>
      <w:r w:rsidR="002D1025" w:rsidRPr="00302AE8">
        <w:rPr>
          <w:rFonts w:ascii="Georgia" w:hAnsi="Georgia"/>
          <w:color w:val="262424"/>
          <w:w w:val="105"/>
        </w:rPr>
        <w:tab/>
      </w:r>
      <w:r w:rsidR="00302AE8" w:rsidRPr="00302AE8">
        <w:rPr>
          <w:rFonts w:ascii="Georgia" w:hAnsi="Georgia"/>
          <w:color w:val="262424"/>
          <w:w w:val="105"/>
        </w:rPr>
        <w:t>Nonconforming Structures</w:t>
      </w:r>
      <w:r w:rsidR="00651628" w:rsidRPr="00302AE8">
        <w:rPr>
          <w:rFonts w:ascii="Georgia" w:hAnsi="Georgia"/>
          <w:color w:val="262424"/>
          <w:w w:val="105"/>
        </w:rPr>
        <w:t>, Uses</w:t>
      </w:r>
      <w:r w:rsidR="00651628" w:rsidRPr="00302AE8">
        <w:rPr>
          <w:rFonts w:ascii="Georgia" w:hAnsi="Georgia"/>
          <w:color w:val="262424"/>
          <w:spacing w:val="-31"/>
          <w:w w:val="105"/>
        </w:rPr>
        <w:t xml:space="preserve"> </w:t>
      </w:r>
      <w:r w:rsidR="00651628" w:rsidRPr="00302AE8">
        <w:rPr>
          <w:rFonts w:ascii="Georgia" w:hAnsi="Georgia"/>
          <w:color w:val="262424"/>
          <w:w w:val="105"/>
        </w:rPr>
        <w:t>and</w:t>
      </w:r>
      <w:r w:rsidR="00651628" w:rsidRPr="00302AE8">
        <w:rPr>
          <w:rFonts w:ascii="Georgia" w:hAnsi="Georgia"/>
          <w:color w:val="262424"/>
          <w:spacing w:val="-9"/>
          <w:w w:val="105"/>
        </w:rPr>
        <w:t xml:space="preserve"> </w:t>
      </w:r>
      <w:r w:rsidR="00651628" w:rsidRPr="00302AE8">
        <w:rPr>
          <w:rFonts w:ascii="Georgia" w:hAnsi="Georgia"/>
          <w:color w:val="262424"/>
          <w:w w:val="105"/>
        </w:rPr>
        <w:t>Lots</w:t>
      </w:r>
      <w:r w:rsidR="00651628" w:rsidRPr="00302AE8">
        <w:rPr>
          <w:rFonts w:ascii="Georgia" w:hAnsi="Georgia" w:cs="Arial"/>
          <w:color w:val="262424"/>
          <w:w w:val="105"/>
        </w:rPr>
        <w:tab/>
      </w:r>
      <w:r w:rsidR="00F37B33" w:rsidRPr="00302AE8">
        <w:rPr>
          <w:rFonts w:ascii="Georgia" w:hAnsi="Georgia" w:cs="Arial"/>
          <w:color w:val="262424"/>
          <w:w w:val="105"/>
        </w:rPr>
        <w:tab/>
      </w:r>
      <w:r w:rsidR="00B20183">
        <w:rPr>
          <w:rFonts w:ascii="Georgia" w:hAnsi="Georgia" w:cs="Arial"/>
          <w:color w:val="262424"/>
          <w:w w:val="105"/>
        </w:rPr>
        <w:t>5</w:t>
      </w:r>
    </w:p>
    <w:p w:rsidR="00651628" w:rsidRPr="00302AE8" w:rsidRDefault="001C17BF" w:rsidP="001C17BF">
      <w:pPr>
        <w:pStyle w:val="NoSpacing"/>
        <w:rPr>
          <w:rFonts w:ascii="Georgia" w:hAnsi="Georgia" w:cs="Arial"/>
          <w:color w:val="262424"/>
          <w:w w:val="105"/>
        </w:rPr>
      </w:pPr>
      <w:r w:rsidRPr="00302AE8">
        <w:rPr>
          <w:rFonts w:ascii="Georgia" w:hAnsi="Georgia"/>
          <w:color w:val="262424"/>
          <w:w w:val="105"/>
          <w:position w:val="1"/>
        </w:rPr>
        <w:t xml:space="preserve">     </w:t>
      </w:r>
      <w:r w:rsidR="00651628" w:rsidRPr="00302AE8">
        <w:rPr>
          <w:rFonts w:ascii="Georgia" w:hAnsi="Georgia"/>
          <w:color w:val="262424"/>
          <w:w w:val="105"/>
          <w:position w:val="1"/>
        </w:rPr>
        <w:t>Section</w:t>
      </w:r>
      <w:r w:rsidR="00651628" w:rsidRPr="00302AE8">
        <w:rPr>
          <w:rFonts w:ascii="Georgia" w:hAnsi="Georgia"/>
          <w:color w:val="262424"/>
          <w:spacing w:val="6"/>
          <w:w w:val="105"/>
          <w:position w:val="1"/>
        </w:rPr>
        <w:t xml:space="preserve"> </w:t>
      </w:r>
      <w:r w:rsidR="00651628" w:rsidRPr="00302AE8">
        <w:rPr>
          <w:rFonts w:ascii="Georgia" w:hAnsi="Georgia"/>
          <w:color w:val="262424"/>
          <w:w w:val="105"/>
          <w:position w:val="1"/>
        </w:rPr>
        <w:t>6.2</w:t>
      </w:r>
      <w:r w:rsidR="00651628" w:rsidRPr="00302AE8">
        <w:rPr>
          <w:rFonts w:ascii="Georgia" w:hAnsi="Georgia"/>
          <w:color w:val="262424"/>
          <w:w w:val="105"/>
          <w:position w:val="1"/>
        </w:rPr>
        <w:tab/>
      </w:r>
      <w:r w:rsidR="002D1025" w:rsidRPr="00302AE8">
        <w:rPr>
          <w:rFonts w:ascii="Georgia" w:hAnsi="Georgia"/>
          <w:color w:val="262424"/>
          <w:w w:val="105"/>
          <w:position w:val="1"/>
        </w:rPr>
        <w:tab/>
      </w:r>
      <w:r w:rsidR="00651628" w:rsidRPr="00302AE8">
        <w:rPr>
          <w:rFonts w:ascii="Georgia" w:hAnsi="Georgia"/>
          <w:color w:val="262424"/>
          <w:w w:val="105"/>
          <w:position w:val="1"/>
        </w:rPr>
        <w:t>Special</w:t>
      </w:r>
      <w:r w:rsidR="00651628" w:rsidRPr="00302AE8">
        <w:rPr>
          <w:rFonts w:ascii="Georgia" w:hAnsi="Georgia"/>
          <w:color w:val="262424"/>
          <w:spacing w:val="-2"/>
          <w:w w:val="105"/>
          <w:position w:val="1"/>
        </w:rPr>
        <w:t xml:space="preserve"> </w:t>
      </w:r>
      <w:r w:rsidR="00651628" w:rsidRPr="00302AE8">
        <w:rPr>
          <w:rFonts w:ascii="Georgia" w:hAnsi="Georgia"/>
          <w:color w:val="343434"/>
          <w:w w:val="105"/>
          <w:position w:val="1"/>
        </w:rPr>
        <w:t>Permits</w:t>
      </w:r>
      <w:r w:rsidR="00651628" w:rsidRPr="00302AE8">
        <w:rPr>
          <w:rFonts w:ascii="Georgia" w:hAnsi="Georgia" w:cs="Arial"/>
          <w:color w:val="262424"/>
          <w:w w:val="105"/>
        </w:rPr>
        <w:tab/>
      </w:r>
      <w:r w:rsidR="002D1025" w:rsidRPr="00302AE8">
        <w:rPr>
          <w:rFonts w:ascii="Georgia" w:hAnsi="Georgia" w:cs="Arial"/>
          <w:color w:val="262424"/>
          <w:w w:val="105"/>
        </w:rPr>
        <w:tab/>
      </w:r>
      <w:r w:rsidR="002D1025" w:rsidRPr="00302AE8">
        <w:rPr>
          <w:rFonts w:ascii="Georgia" w:hAnsi="Georgia" w:cs="Arial"/>
          <w:color w:val="262424"/>
          <w:w w:val="105"/>
        </w:rPr>
        <w:tab/>
      </w:r>
      <w:r w:rsidR="002D1025" w:rsidRPr="00302AE8">
        <w:rPr>
          <w:rFonts w:ascii="Georgia" w:hAnsi="Georgia" w:cs="Arial"/>
          <w:color w:val="262424"/>
          <w:w w:val="105"/>
        </w:rPr>
        <w:tab/>
      </w:r>
      <w:r w:rsidR="002D1025" w:rsidRPr="00302AE8">
        <w:rPr>
          <w:rFonts w:ascii="Georgia" w:hAnsi="Georgia" w:cs="Arial"/>
          <w:color w:val="262424"/>
          <w:w w:val="105"/>
        </w:rPr>
        <w:tab/>
      </w:r>
      <w:r w:rsidR="00F37B33" w:rsidRPr="00302AE8">
        <w:rPr>
          <w:rFonts w:ascii="Georgia" w:hAnsi="Georgia" w:cs="Arial"/>
          <w:color w:val="262424"/>
          <w:w w:val="105"/>
        </w:rPr>
        <w:tab/>
      </w:r>
      <w:r w:rsidR="00B20183">
        <w:rPr>
          <w:rFonts w:ascii="Georgia" w:hAnsi="Georgia" w:cs="Arial"/>
          <w:color w:val="262424"/>
          <w:w w:val="105"/>
        </w:rPr>
        <w:t>5</w:t>
      </w:r>
    </w:p>
    <w:p w:rsidR="00651628" w:rsidRPr="00302AE8" w:rsidRDefault="001C17BF" w:rsidP="001C17BF">
      <w:pPr>
        <w:pStyle w:val="NoSpacing"/>
        <w:rPr>
          <w:rFonts w:ascii="Georgia" w:hAnsi="Georgia"/>
          <w:color w:val="0E0C0C"/>
          <w:w w:val="105"/>
        </w:rPr>
      </w:pPr>
      <w:r w:rsidRPr="00302AE8">
        <w:rPr>
          <w:rFonts w:ascii="Georgia" w:hAnsi="Georgia"/>
          <w:color w:val="262424"/>
          <w:w w:val="105"/>
          <w:position w:val="1"/>
        </w:rPr>
        <w:t xml:space="preserve">     </w:t>
      </w:r>
      <w:r w:rsidR="00651628" w:rsidRPr="00302AE8">
        <w:rPr>
          <w:rFonts w:ascii="Georgia" w:hAnsi="Georgia"/>
          <w:color w:val="262424"/>
          <w:w w:val="105"/>
          <w:position w:val="1"/>
        </w:rPr>
        <w:t>Section</w:t>
      </w:r>
      <w:r w:rsidR="00651628" w:rsidRPr="00302AE8">
        <w:rPr>
          <w:rFonts w:ascii="Georgia" w:hAnsi="Georgia"/>
          <w:color w:val="262424"/>
          <w:spacing w:val="6"/>
          <w:w w:val="105"/>
          <w:position w:val="1"/>
        </w:rPr>
        <w:t xml:space="preserve"> </w:t>
      </w:r>
      <w:r w:rsidR="00651628" w:rsidRPr="00302AE8">
        <w:rPr>
          <w:rFonts w:ascii="Georgia" w:hAnsi="Georgia"/>
          <w:color w:val="262424"/>
          <w:w w:val="105"/>
          <w:position w:val="1"/>
        </w:rPr>
        <w:t>6.3</w:t>
      </w:r>
      <w:r w:rsidR="00651628" w:rsidRPr="00302AE8">
        <w:rPr>
          <w:rFonts w:ascii="Georgia" w:hAnsi="Georgia"/>
          <w:color w:val="262424"/>
          <w:w w:val="105"/>
          <w:position w:val="1"/>
        </w:rPr>
        <w:tab/>
      </w:r>
      <w:r w:rsidR="002D1025" w:rsidRPr="00302AE8">
        <w:rPr>
          <w:rFonts w:ascii="Georgia" w:hAnsi="Georgia"/>
          <w:color w:val="262424"/>
          <w:w w:val="105"/>
          <w:position w:val="1"/>
        </w:rPr>
        <w:tab/>
      </w:r>
      <w:r w:rsidR="00651628" w:rsidRPr="00302AE8">
        <w:rPr>
          <w:rFonts w:ascii="Georgia" w:hAnsi="Georgia"/>
          <w:color w:val="262424"/>
          <w:w w:val="105"/>
          <w:position w:val="1"/>
        </w:rPr>
        <w:t>Junk</w:t>
      </w:r>
      <w:r w:rsidR="00651628" w:rsidRPr="00302AE8">
        <w:rPr>
          <w:rFonts w:ascii="Georgia" w:hAnsi="Georgia"/>
          <w:color w:val="262424"/>
          <w:spacing w:val="1"/>
          <w:w w:val="105"/>
          <w:position w:val="1"/>
        </w:rPr>
        <w:t xml:space="preserve"> </w:t>
      </w:r>
      <w:r w:rsidR="00651628" w:rsidRPr="00302AE8">
        <w:rPr>
          <w:rFonts w:ascii="Georgia" w:hAnsi="Georgia"/>
          <w:color w:val="262424"/>
          <w:w w:val="105"/>
          <w:position w:val="1"/>
        </w:rPr>
        <w:t>Car</w:t>
      </w:r>
      <w:r w:rsidR="00651628" w:rsidRPr="00302AE8">
        <w:rPr>
          <w:rFonts w:ascii="Georgia" w:hAnsi="Georgia"/>
          <w:color w:val="262424"/>
          <w:spacing w:val="-7"/>
          <w:w w:val="105"/>
          <w:position w:val="1"/>
        </w:rPr>
        <w:t xml:space="preserve"> </w:t>
      </w:r>
      <w:r w:rsidR="00651628" w:rsidRPr="00302AE8">
        <w:rPr>
          <w:rFonts w:ascii="Georgia" w:hAnsi="Georgia"/>
          <w:color w:val="262424"/>
          <w:w w:val="105"/>
          <w:position w:val="1"/>
        </w:rPr>
        <w:t>Regulations</w:t>
      </w:r>
      <w:r w:rsidR="00651628" w:rsidRPr="00302AE8">
        <w:rPr>
          <w:rFonts w:ascii="Georgia" w:hAnsi="Georgia"/>
          <w:color w:val="0E0C0C"/>
          <w:w w:val="105"/>
        </w:rPr>
        <w:tab/>
      </w:r>
      <w:r w:rsidR="002D1025" w:rsidRPr="00302AE8">
        <w:rPr>
          <w:rFonts w:ascii="Georgia" w:hAnsi="Georgia"/>
          <w:color w:val="0E0C0C"/>
          <w:w w:val="105"/>
        </w:rPr>
        <w:tab/>
      </w:r>
      <w:r w:rsidR="002D1025" w:rsidRPr="00302AE8">
        <w:rPr>
          <w:rFonts w:ascii="Georgia" w:hAnsi="Georgia"/>
          <w:color w:val="0E0C0C"/>
          <w:w w:val="105"/>
        </w:rPr>
        <w:tab/>
      </w:r>
      <w:r w:rsidR="002D1025" w:rsidRPr="00302AE8">
        <w:rPr>
          <w:rFonts w:ascii="Georgia" w:hAnsi="Georgia"/>
          <w:color w:val="0E0C0C"/>
          <w:w w:val="105"/>
        </w:rPr>
        <w:tab/>
      </w:r>
      <w:r w:rsidR="00F37B33" w:rsidRPr="00302AE8">
        <w:rPr>
          <w:rFonts w:ascii="Georgia" w:hAnsi="Georgia"/>
          <w:color w:val="0E0C0C"/>
          <w:w w:val="105"/>
        </w:rPr>
        <w:tab/>
      </w:r>
      <w:r w:rsidR="00B20183">
        <w:rPr>
          <w:rFonts w:ascii="Georgia" w:hAnsi="Georgia"/>
          <w:color w:val="0E0C0C"/>
          <w:w w:val="105"/>
        </w:rPr>
        <w:t>5</w:t>
      </w:r>
    </w:p>
    <w:p w:rsidR="00F37B33" w:rsidRPr="00302AE8" w:rsidRDefault="00F37B33" w:rsidP="00FF360C">
      <w:pPr>
        <w:pStyle w:val="NoSpacing"/>
        <w:rPr>
          <w:rFonts w:ascii="Georgia" w:hAnsi="Georgia"/>
          <w:color w:val="262424"/>
          <w:w w:val="105"/>
        </w:rPr>
      </w:pPr>
    </w:p>
    <w:p w:rsidR="00651628" w:rsidRPr="00302AE8" w:rsidRDefault="00651628" w:rsidP="00FF360C">
      <w:pPr>
        <w:pStyle w:val="NoSpacing"/>
        <w:rPr>
          <w:rFonts w:ascii="Georgia" w:hAnsi="Georgia"/>
          <w:color w:val="262424"/>
          <w:w w:val="105"/>
        </w:rPr>
      </w:pPr>
      <w:r w:rsidRPr="00302AE8">
        <w:rPr>
          <w:rFonts w:ascii="Georgia" w:hAnsi="Georgia"/>
          <w:color w:val="262424"/>
          <w:w w:val="105"/>
        </w:rPr>
        <w:t>Section</w:t>
      </w:r>
      <w:r w:rsidRPr="00302AE8">
        <w:rPr>
          <w:rFonts w:ascii="Georgia" w:hAnsi="Georgia"/>
          <w:color w:val="262424"/>
          <w:spacing w:val="6"/>
          <w:w w:val="105"/>
        </w:rPr>
        <w:t xml:space="preserve"> </w:t>
      </w:r>
      <w:r w:rsidRPr="00302AE8">
        <w:rPr>
          <w:rFonts w:ascii="Georgia" w:hAnsi="Georgia"/>
          <w:color w:val="262424"/>
          <w:w w:val="105"/>
        </w:rPr>
        <w:t>7</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Pr="00302AE8">
        <w:rPr>
          <w:rFonts w:ascii="Georgia" w:hAnsi="Georgia"/>
          <w:color w:val="262424"/>
          <w:w w:val="105"/>
        </w:rPr>
        <w:t xml:space="preserve">Zoning </w:t>
      </w:r>
      <w:r w:rsidRPr="00302AE8">
        <w:rPr>
          <w:rFonts w:ascii="Georgia" w:hAnsi="Georgia"/>
          <w:color w:val="343434"/>
          <w:w w:val="105"/>
        </w:rPr>
        <w:t>Boards</w:t>
      </w:r>
      <w:r w:rsidRPr="00302AE8">
        <w:rPr>
          <w:rFonts w:ascii="Georgia" w:hAnsi="Georgia"/>
          <w:color w:val="343434"/>
          <w:spacing w:val="6"/>
          <w:w w:val="105"/>
        </w:rPr>
        <w:t xml:space="preserve"> </w:t>
      </w:r>
      <w:r w:rsidRPr="00302AE8">
        <w:rPr>
          <w:rFonts w:ascii="Georgia" w:hAnsi="Georgia"/>
          <w:color w:val="262424"/>
          <w:w w:val="105"/>
        </w:rPr>
        <w:t>of</w:t>
      </w:r>
      <w:r w:rsidRPr="00302AE8">
        <w:rPr>
          <w:rFonts w:ascii="Georgia" w:hAnsi="Georgia"/>
          <w:color w:val="262424"/>
          <w:spacing w:val="-11"/>
          <w:w w:val="105"/>
        </w:rPr>
        <w:t xml:space="preserve"> </w:t>
      </w:r>
      <w:r w:rsidRPr="00302AE8">
        <w:rPr>
          <w:rFonts w:ascii="Georgia" w:hAnsi="Georgia"/>
          <w:color w:val="262424"/>
          <w:w w:val="105"/>
        </w:rPr>
        <w:t>Appeals</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5</w:t>
      </w:r>
    </w:p>
    <w:p w:rsidR="00F37B33" w:rsidRPr="00302AE8" w:rsidRDefault="00F37B33" w:rsidP="00FF360C">
      <w:pPr>
        <w:pStyle w:val="NoSpacing"/>
        <w:rPr>
          <w:rFonts w:ascii="Georgia" w:hAnsi="Georgia"/>
          <w:color w:val="262424"/>
          <w:w w:val="105"/>
        </w:rPr>
      </w:pPr>
    </w:p>
    <w:p w:rsidR="00651628" w:rsidRPr="00302AE8" w:rsidRDefault="00651628" w:rsidP="00FF360C">
      <w:pPr>
        <w:pStyle w:val="NoSpacing"/>
        <w:rPr>
          <w:rFonts w:ascii="Georgia" w:hAnsi="Georgia" w:cs="Arial"/>
          <w:color w:val="262424"/>
          <w:w w:val="105"/>
        </w:rPr>
      </w:pPr>
      <w:r w:rsidRPr="00302AE8">
        <w:rPr>
          <w:rFonts w:ascii="Georgia" w:hAnsi="Georgia"/>
          <w:color w:val="262424"/>
          <w:w w:val="105"/>
        </w:rPr>
        <w:t>Section</w:t>
      </w:r>
      <w:r w:rsidRPr="00302AE8">
        <w:rPr>
          <w:rFonts w:ascii="Georgia" w:hAnsi="Georgia"/>
          <w:color w:val="262424"/>
          <w:spacing w:val="6"/>
          <w:w w:val="105"/>
        </w:rPr>
        <w:t xml:space="preserve"> </w:t>
      </w:r>
      <w:r w:rsidRPr="00302AE8">
        <w:rPr>
          <w:rFonts w:ascii="Georgia" w:hAnsi="Georgia"/>
          <w:color w:val="262424"/>
          <w:w w:val="105"/>
        </w:rPr>
        <w:t>8</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Pr="00302AE8">
        <w:rPr>
          <w:rFonts w:ascii="Georgia" w:hAnsi="Georgia"/>
          <w:color w:val="262424"/>
          <w:w w:val="105"/>
        </w:rPr>
        <w:t>Administrations</w:t>
      </w:r>
      <w:r w:rsidRPr="00302AE8">
        <w:rPr>
          <w:rFonts w:ascii="Georgia" w:hAnsi="Georgia"/>
          <w:color w:val="262424"/>
          <w:spacing w:val="14"/>
          <w:w w:val="105"/>
        </w:rPr>
        <w:t xml:space="preserve"> </w:t>
      </w:r>
      <w:r w:rsidRPr="00302AE8">
        <w:rPr>
          <w:rFonts w:ascii="Georgia" w:hAnsi="Georgia"/>
          <w:color w:val="262424"/>
          <w:w w:val="105"/>
        </w:rPr>
        <w:t>and</w:t>
      </w:r>
      <w:r w:rsidRPr="00302AE8">
        <w:rPr>
          <w:rFonts w:ascii="Georgia" w:hAnsi="Georgia"/>
          <w:color w:val="262424"/>
          <w:spacing w:val="-11"/>
          <w:w w:val="105"/>
        </w:rPr>
        <w:t xml:space="preserve"> </w:t>
      </w:r>
      <w:r w:rsidRPr="00302AE8">
        <w:rPr>
          <w:rFonts w:ascii="Georgia" w:hAnsi="Georgia"/>
          <w:color w:val="262424"/>
          <w:w w:val="105"/>
        </w:rPr>
        <w:t>Enforcement</w:t>
      </w:r>
      <w:r w:rsidRPr="00302AE8">
        <w:rPr>
          <w:rFonts w:ascii="Georgia" w:hAnsi="Georgia" w:cs="Arial"/>
          <w:color w:val="262424"/>
          <w:w w:val="105"/>
        </w:rPr>
        <w:tab/>
      </w:r>
      <w:r w:rsidR="002D1025" w:rsidRPr="00302AE8">
        <w:rPr>
          <w:rFonts w:ascii="Georgia" w:hAnsi="Georgia" w:cs="Arial"/>
          <w:color w:val="262424"/>
          <w:w w:val="105"/>
        </w:rPr>
        <w:tab/>
      </w:r>
      <w:r w:rsidR="00F37B33" w:rsidRPr="00302AE8">
        <w:rPr>
          <w:rFonts w:ascii="Georgia" w:hAnsi="Georgia" w:cs="Arial"/>
          <w:color w:val="262424"/>
          <w:w w:val="105"/>
        </w:rPr>
        <w:tab/>
      </w:r>
      <w:r w:rsidR="00B20183">
        <w:rPr>
          <w:rFonts w:ascii="Georgia" w:hAnsi="Georgia" w:cs="Arial"/>
          <w:color w:val="262424"/>
          <w:w w:val="105"/>
        </w:rPr>
        <w:t>6</w:t>
      </w:r>
    </w:p>
    <w:p w:rsidR="00F37B33" w:rsidRPr="00302AE8" w:rsidRDefault="00F37B33" w:rsidP="00FF360C">
      <w:pPr>
        <w:pStyle w:val="NoSpacing"/>
        <w:rPr>
          <w:rFonts w:ascii="Georgia" w:hAnsi="Georgia"/>
          <w:color w:val="262424"/>
          <w:position w:val="1"/>
        </w:rPr>
      </w:pPr>
    </w:p>
    <w:p w:rsidR="00651628" w:rsidRPr="00302AE8" w:rsidRDefault="00651628" w:rsidP="00FF360C">
      <w:pPr>
        <w:pStyle w:val="NoSpacing"/>
        <w:rPr>
          <w:rFonts w:ascii="Georgia" w:hAnsi="Georgia" w:cs="Arial"/>
          <w:color w:val="262424"/>
        </w:rPr>
      </w:pPr>
      <w:r w:rsidRPr="00302AE8">
        <w:rPr>
          <w:rFonts w:ascii="Georgia" w:hAnsi="Georgia"/>
          <w:color w:val="262424"/>
          <w:position w:val="1"/>
        </w:rPr>
        <w:t>Section</w:t>
      </w:r>
      <w:r w:rsidRPr="00302AE8">
        <w:rPr>
          <w:rFonts w:ascii="Georgia" w:hAnsi="Georgia"/>
          <w:color w:val="262424"/>
          <w:spacing w:val="19"/>
          <w:position w:val="1"/>
        </w:rPr>
        <w:t xml:space="preserve"> </w:t>
      </w:r>
      <w:r w:rsidRPr="00302AE8">
        <w:rPr>
          <w:rFonts w:ascii="Georgia" w:hAnsi="Georgia"/>
          <w:color w:val="262424"/>
          <w:position w:val="1"/>
        </w:rPr>
        <w:t>9</w:t>
      </w:r>
      <w:r w:rsidRPr="00302AE8">
        <w:rPr>
          <w:rFonts w:ascii="Georgia" w:hAnsi="Georgia"/>
          <w:color w:val="262424"/>
          <w:position w:val="1"/>
        </w:rPr>
        <w:tab/>
      </w:r>
      <w:r w:rsidR="002D1025" w:rsidRPr="00302AE8">
        <w:rPr>
          <w:rFonts w:ascii="Georgia" w:hAnsi="Georgia"/>
          <w:color w:val="262424"/>
          <w:position w:val="1"/>
        </w:rPr>
        <w:tab/>
      </w:r>
      <w:r w:rsidR="002D1025" w:rsidRPr="00302AE8">
        <w:rPr>
          <w:rFonts w:ascii="Georgia" w:hAnsi="Georgia"/>
          <w:color w:val="262424"/>
          <w:position w:val="1"/>
        </w:rPr>
        <w:tab/>
      </w:r>
      <w:r w:rsidRPr="00302AE8">
        <w:rPr>
          <w:rFonts w:ascii="Georgia" w:hAnsi="Georgia"/>
          <w:color w:val="262424"/>
          <w:position w:val="1"/>
        </w:rPr>
        <w:t>Amendments</w:t>
      </w:r>
      <w:r w:rsidRPr="00302AE8">
        <w:rPr>
          <w:rFonts w:ascii="Georgia" w:hAnsi="Georgia"/>
          <w:color w:val="262424"/>
          <w:spacing w:val="54"/>
          <w:position w:val="1"/>
        </w:rPr>
        <w:t xml:space="preserve"> </w:t>
      </w:r>
      <w:r w:rsidRPr="00302AE8">
        <w:rPr>
          <w:rFonts w:ascii="Georgia" w:hAnsi="Georgia"/>
          <w:color w:val="262424"/>
          <w:position w:val="1"/>
        </w:rPr>
        <w:t>and</w:t>
      </w:r>
      <w:r w:rsidRPr="00302AE8">
        <w:rPr>
          <w:rFonts w:ascii="Georgia" w:hAnsi="Georgia"/>
          <w:color w:val="262424"/>
          <w:spacing w:val="17"/>
          <w:position w:val="1"/>
        </w:rPr>
        <w:t xml:space="preserve"> </w:t>
      </w:r>
      <w:r w:rsidRPr="00302AE8">
        <w:rPr>
          <w:rFonts w:ascii="Georgia" w:hAnsi="Georgia"/>
          <w:color w:val="262424"/>
          <w:position w:val="1"/>
        </w:rPr>
        <w:t>Validity</w:t>
      </w:r>
      <w:r w:rsidR="002D1025" w:rsidRPr="00302AE8">
        <w:rPr>
          <w:rFonts w:ascii="Georgia" w:hAnsi="Georgia"/>
          <w:color w:val="262424"/>
          <w:position w:val="1"/>
        </w:rPr>
        <w:tab/>
      </w:r>
      <w:r w:rsidR="002D1025" w:rsidRPr="00302AE8">
        <w:rPr>
          <w:rFonts w:ascii="Georgia" w:hAnsi="Georgia"/>
          <w:color w:val="262424"/>
          <w:position w:val="1"/>
        </w:rPr>
        <w:tab/>
      </w:r>
      <w:r w:rsidR="002D1025" w:rsidRPr="00302AE8">
        <w:rPr>
          <w:rFonts w:ascii="Georgia" w:hAnsi="Georgia"/>
          <w:color w:val="262424"/>
          <w:position w:val="1"/>
        </w:rPr>
        <w:tab/>
      </w:r>
      <w:r w:rsidRPr="00302AE8">
        <w:rPr>
          <w:rFonts w:ascii="Georgia" w:hAnsi="Georgia" w:cs="Arial"/>
          <w:color w:val="262424"/>
        </w:rPr>
        <w:tab/>
      </w:r>
      <w:r w:rsidR="00F37B33" w:rsidRPr="00302AE8">
        <w:rPr>
          <w:rFonts w:ascii="Georgia" w:hAnsi="Georgia" w:cs="Arial"/>
          <w:color w:val="262424"/>
        </w:rPr>
        <w:tab/>
      </w:r>
      <w:r w:rsidR="00B20183">
        <w:rPr>
          <w:rFonts w:ascii="Georgia" w:hAnsi="Georgia" w:cs="Arial"/>
          <w:color w:val="262424"/>
        </w:rPr>
        <w:t>6</w:t>
      </w:r>
    </w:p>
    <w:p w:rsidR="00F37B33" w:rsidRPr="00302AE8" w:rsidRDefault="00F37B33" w:rsidP="00FF360C">
      <w:pPr>
        <w:pStyle w:val="NoSpacing"/>
        <w:rPr>
          <w:rFonts w:ascii="Georgia" w:hAnsi="Georgia"/>
          <w:color w:val="262424"/>
          <w:w w:val="105"/>
        </w:rPr>
      </w:pPr>
    </w:p>
    <w:p w:rsidR="00651628" w:rsidRPr="00302AE8" w:rsidRDefault="00651628" w:rsidP="00FF360C">
      <w:pPr>
        <w:pStyle w:val="NoSpacing"/>
        <w:rPr>
          <w:rFonts w:ascii="Georgia" w:hAnsi="Georgia"/>
          <w:color w:val="262424"/>
          <w:w w:val="105"/>
        </w:rPr>
      </w:pPr>
      <w:r w:rsidRPr="00302AE8">
        <w:rPr>
          <w:rFonts w:ascii="Georgia" w:hAnsi="Georgia"/>
          <w:color w:val="262424"/>
          <w:w w:val="105"/>
        </w:rPr>
        <w:t>Section</w:t>
      </w:r>
      <w:r w:rsidRPr="00302AE8">
        <w:rPr>
          <w:rFonts w:ascii="Georgia" w:hAnsi="Georgia"/>
          <w:color w:val="262424"/>
          <w:spacing w:val="19"/>
          <w:w w:val="105"/>
        </w:rPr>
        <w:t xml:space="preserve"> </w:t>
      </w:r>
      <w:r w:rsidRPr="00302AE8">
        <w:rPr>
          <w:rFonts w:ascii="Georgia" w:hAnsi="Georgia"/>
          <w:color w:val="262424"/>
          <w:w w:val="105"/>
        </w:rPr>
        <w:t>10</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Pr="00302AE8">
        <w:rPr>
          <w:rFonts w:ascii="Georgia" w:hAnsi="Georgia"/>
          <w:color w:val="262424"/>
          <w:w w:val="105"/>
        </w:rPr>
        <w:t>Dog By-law</w:t>
      </w:r>
      <w:r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6</w:t>
      </w:r>
    </w:p>
    <w:p w:rsidR="00651628" w:rsidRPr="00302AE8" w:rsidRDefault="001C17BF" w:rsidP="001C17BF">
      <w:pPr>
        <w:pStyle w:val="NoSpacing"/>
        <w:rPr>
          <w:rFonts w:ascii="Georgia" w:hAnsi="Georgia" w:cs="Arial"/>
          <w:color w:val="262424"/>
        </w:rPr>
      </w:pPr>
      <w:r w:rsidRPr="00302AE8">
        <w:rPr>
          <w:rFonts w:ascii="Georgia" w:hAnsi="Georgia"/>
          <w:color w:val="262424"/>
          <w:position w:val="1"/>
        </w:rPr>
        <w:t xml:space="preserve">     </w:t>
      </w:r>
      <w:r w:rsidR="00651628" w:rsidRPr="00302AE8">
        <w:rPr>
          <w:rFonts w:ascii="Georgia" w:hAnsi="Georgia"/>
          <w:color w:val="262424"/>
          <w:position w:val="1"/>
        </w:rPr>
        <w:t>Section</w:t>
      </w:r>
      <w:r w:rsidR="00651628" w:rsidRPr="00302AE8">
        <w:rPr>
          <w:rFonts w:ascii="Georgia" w:hAnsi="Georgia"/>
          <w:color w:val="262424"/>
          <w:spacing w:val="41"/>
          <w:position w:val="1"/>
        </w:rPr>
        <w:t xml:space="preserve"> </w:t>
      </w:r>
      <w:r w:rsidR="00651628" w:rsidRPr="00302AE8">
        <w:rPr>
          <w:rFonts w:ascii="Georgia" w:hAnsi="Georgia"/>
          <w:color w:val="262424"/>
          <w:position w:val="1"/>
        </w:rPr>
        <w:t>10.1</w:t>
      </w:r>
      <w:r w:rsidR="00651628" w:rsidRPr="00302AE8">
        <w:rPr>
          <w:rFonts w:ascii="Georgia" w:hAnsi="Georgia"/>
          <w:color w:val="262424"/>
          <w:position w:val="1"/>
        </w:rPr>
        <w:tab/>
      </w:r>
      <w:r w:rsidR="002D1025" w:rsidRPr="00302AE8">
        <w:rPr>
          <w:rFonts w:ascii="Georgia" w:hAnsi="Georgia"/>
          <w:color w:val="262424"/>
          <w:position w:val="1"/>
        </w:rPr>
        <w:tab/>
      </w:r>
      <w:r w:rsidR="00651628" w:rsidRPr="00302AE8">
        <w:rPr>
          <w:rFonts w:ascii="Georgia" w:hAnsi="Georgia"/>
          <w:color w:val="343434"/>
          <w:position w:val="1"/>
        </w:rPr>
        <w:t>Definitions</w:t>
      </w:r>
      <w:r w:rsidR="00651628"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2D1025" w:rsidRPr="00302AE8">
        <w:rPr>
          <w:rFonts w:ascii="Georgia" w:hAnsi="Georgia" w:cs="Arial"/>
          <w:color w:val="262424"/>
        </w:rPr>
        <w:tab/>
      </w:r>
      <w:r w:rsidR="00F37B33" w:rsidRPr="00302AE8">
        <w:rPr>
          <w:rFonts w:ascii="Georgia" w:hAnsi="Georgia" w:cs="Arial"/>
          <w:color w:val="262424"/>
        </w:rPr>
        <w:tab/>
      </w:r>
      <w:r w:rsidR="00B20183">
        <w:rPr>
          <w:rFonts w:ascii="Georgia" w:hAnsi="Georgia" w:cs="Arial"/>
          <w:color w:val="262424"/>
        </w:rPr>
        <w:t>6</w:t>
      </w:r>
    </w:p>
    <w:p w:rsidR="00651628" w:rsidRPr="00302AE8" w:rsidRDefault="001C17BF" w:rsidP="001C17BF">
      <w:pPr>
        <w:pStyle w:val="NoSpacing"/>
        <w:rPr>
          <w:rFonts w:ascii="Georgia" w:hAnsi="Georgia"/>
          <w:color w:val="262424"/>
          <w:w w:val="105"/>
        </w:rPr>
      </w:pPr>
      <w:r w:rsidRPr="00302AE8">
        <w:rPr>
          <w:rFonts w:ascii="Georgia" w:hAnsi="Georgia"/>
          <w:color w:val="262424"/>
          <w:w w:val="105"/>
        </w:rPr>
        <w:t xml:space="preserve">     </w:t>
      </w:r>
      <w:r w:rsidR="00651628" w:rsidRPr="00302AE8">
        <w:rPr>
          <w:rFonts w:ascii="Georgia" w:hAnsi="Georgia"/>
          <w:color w:val="262424"/>
          <w:w w:val="105"/>
        </w:rPr>
        <w:t>Section</w:t>
      </w:r>
      <w:r w:rsidR="00651628" w:rsidRPr="00302AE8">
        <w:rPr>
          <w:rFonts w:ascii="Georgia" w:hAnsi="Georgia"/>
          <w:color w:val="262424"/>
          <w:spacing w:val="19"/>
          <w:w w:val="105"/>
        </w:rPr>
        <w:t xml:space="preserve"> </w:t>
      </w:r>
      <w:r w:rsidR="00651628" w:rsidRPr="00302AE8">
        <w:rPr>
          <w:rFonts w:ascii="Georgia" w:hAnsi="Georgia"/>
          <w:color w:val="262424"/>
          <w:w w:val="105"/>
        </w:rPr>
        <w:t>10.2</w:t>
      </w:r>
      <w:r w:rsidR="00651628" w:rsidRPr="00302AE8">
        <w:rPr>
          <w:rFonts w:ascii="Georgia" w:hAnsi="Georgia"/>
          <w:color w:val="262424"/>
          <w:w w:val="105"/>
        </w:rPr>
        <w:tab/>
      </w:r>
      <w:r w:rsidR="002D1025" w:rsidRPr="00302AE8">
        <w:rPr>
          <w:rFonts w:ascii="Georgia" w:hAnsi="Georgia"/>
          <w:color w:val="262424"/>
          <w:w w:val="105"/>
        </w:rPr>
        <w:tab/>
      </w:r>
      <w:r w:rsidR="00651628" w:rsidRPr="00302AE8">
        <w:rPr>
          <w:rFonts w:ascii="Georgia" w:hAnsi="Georgia"/>
          <w:color w:val="343434"/>
          <w:w w:val="105"/>
        </w:rPr>
        <w:t xml:space="preserve">License </w:t>
      </w:r>
      <w:r w:rsidR="00651628" w:rsidRPr="00302AE8">
        <w:rPr>
          <w:rFonts w:ascii="Georgia" w:hAnsi="Georgia"/>
          <w:color w:val="262424"/>
          <w:w w:val="105"/>
        </w:rPr>
        <w:t>Requirements,</w:t>
      </w:r>
      <w:r w:rsidR="00651628" w:rsidRPr="00302AE8">
        <w:rPr>
          <w:rFonts w:ascii="Georgia" w:hAnsi="Georgia"/>
          <w:color w:val="262424"/>
          <w:spacing w:val="13"/>
          <w:w w:val="105"/>
        </w:rPr>
        <w:t xml:space="preserve"> </w:t>
      </w:r>
      <w:r w:rsidR="00651628" w:rsidRPr="00302AE8">
        <w:rPr>
          <w:rFonts w:ascii="Georgia" w:hAnsi="Georgia"/>
          <w:color w:val="343434"/>
          <w:w w:val="105"/>
        </w:rPr>
        <w:t>Fees,</w:t>
      </w:r>
      <w:r w:rsidR="00651628" w:rsidRPr="00302AE8">
        <w:rPr>
          <w:rFonts w:ascii="Georgia" w:hAnsi="Georgia"/>
          <w:color w:val="343434"/>
          <w:spacing w:val="-8"/>
          <w:w w:val="105"/>
        </w:rPr>
        <w:t xml:space="preserve"> </w:t>
      </w:r>
      <w:r w:rsidR="00651628" w:rsidRPr="00302AE8">
        <w:rPr>
          <w:rFonts w:ascii="Georgia" w:hAnsi="Georgia"/>
          <w:color w:val="262424"/>
          <w:w w:val="105"/>
        </w:rPr>
        <w:t>Exceptions</w:t>
      </w:r>
      <w:r w:rsidR="00651628"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7</w:t>
      </w:r>
    </w:p>
    <w:p w:rsidR="00651628" w:rsidRPr="00302AE8" w:rsidRDefault="001C17BF" w:rsidP="001C17BF">
      <w:pPr>
        <w:pStyle w:val="NoSpacing"/>
        <w:rPr>
          <w:rFonts w:ascii="Georgia" w:hAnsi="Georgia"/>
          <w:color w:val="262424"/>
          <w:w w:val="105"/>
        </w:rPr>
      </w:pPr>
      <w:r w:rsidRPr="00302AE8">
        <w:rPr>
          <w:rFonts w:ascii="Georgia" w:hAnsi="Georgia"/>
          <w:color w:val="262424"/>
          <w:w w:val="105"/>
          <w:position w:val="1"/>
        </w:rPr>
        <w:t xml:space="preserve">     </w:t>
      </w:r>
      <w:r w:rsidR="00651628" w:rsidRPr="00302AE8">
        <w:rPr>
          <w:rFonts w:ascii="Georgia" w:hAnsi="Georgia"/>
          <w:color w:val="262424"/>
          <w:w w:val="105"/>
          <w:position w:val="1"/>
        </w:rPr>
        <w:t>Section</w:t>
      </w:r>
      <w:r w:rsidR="00651628" w:rsidRPr="00302AE8">
        <w:rPr>
          <w:rFonts w:ascii="Georgia" w:hAnsi="Georgia"/>
          <w:color w:val="262424"/>
          <w:spacing w:val="14"/>
          <w:w w:val="105"/>
          <w:position w:val="1"/>
        </w:rPr>
        <w:t xml:space="preserve"> </w:t>
      </w:r>
      <w:r w:rsidR="00651628" w:rsidRPr="00302AE8">
        <w:rPr>
          <w:rFonts w:ascii="Georgia" w:hAnsi="Georgia"/>
          <w:color w:val="262424"/>
          <w:w w:val="105"/>
          <w:position w:val="1"/>
        </w:rPr>
        <w:t>10.3</w:t>
      </w:r>
      <w:r w:rsidR="00651628" w:rsidRPr="00302AE8">
        <w:rPr>
          <w:rFonts w:ascii="Georgia" w:hAnsi="Georgia"/>
          <w:color w:val="262424"/>
          <w:w w:val="105"/>
          <w:position w:val="1"/>
        </w:rPr>
        <w:tab/>
      </w:r>
      <w:r w:rsidR="002D1025" w:rsidRPr="00302AE8">
        <w:rPr>
          <w:rFonts w:ascii="Georgia" w:hAnsi="Georgia"/>
          <w:color w:val="262424"/>
          <w:w w:val="105"/>
          <w:position w:val="1"/>
        </w:rPr>
        <w:tab/>
      </w:r>
      <w:r w:rsidR="00651628" w:rsidRPr="00302AE8">
        <w:rPr>
          <w:rFonts w:ascii="Georgia" w:hAnsi="Georgia"/>
          <w:color w:val="343434"/>
          <w:w w:val="105"/>
          <w:position w:val="1"/>
        </w:rPr>
        <w:t xml:space="preserve">Dogs </w:t>
      </w:r>
      <w:r w:rsidR="00651628" w:rsidRPr="00302AE8">
        <w:rPr>
          <w:rFonts w:ascii="Georgia" w:hAnsi="Georgia"/>
          <w:color w:val="262424"/>
          <w:w w:val="105"/>
          <w:position w:val="1"/>
        </w:rPr>
        <w:t>Required To</w:t>
      </w:r>
      <w:r w:rsidR="00651628" w:rsidRPr="00302AE8">
        <w:rPr>
          <w:rFonts w:ascii="Georgia" w:hAnsi="Georgia"/>
          <w:color w:val="262424"/>
          <w:spacing w:val="2"/>
          <w:w w:val="105"/>
          <w:position w:val="1"/>
        </w:rPr>
        <w:t xml:space="preserve"> </w:t>
      </w:r>
      <w:r w:rsidR="00651628" w:rsidRPr="00302AE8">
        <w:rPr>
          <w:rFonts w:ascii="Georgia" w:hAnsi="Georgia"/>
          <w:color w:val="262424"/>
          <w:w w:val="105"/>
          <w:position w:val="1"/>
        </w:rPr>
        <w:t>Be</w:t>
      </w:r>
      <w:r w:rsidR="00651628" w:rsidRPr="00302AE8">
        <w:rPr>
          <w:rFonts w:ascii="Georgia" w:hAnsi="Georgia"/>
          <w:color w:val="262424"/>
          <w:spacing w:val="-8"/>
          <w:w w:val="105"/>
          <w:position w:val="1"/>
        </w:rPr>
        <w:t xml:space="preserve"> </w:t>
      </w:r>
      <w:r w:rsidR="00651628" w:rsidRPr="00302AE8">
        <w:rPr>
          <w:rFonts w:ascii="Georgia" w:hAnsi="Georgia"/>
          <w:color w:val="262424"/>
          <w:w w:val="105"/>
          <w:position w:val="1"/>
        </w:rPr>
        <w:t>Leashed</w:t>
      </w:r>
      <w:r w:rsidR="00651628"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8</w:t>
      </w:r>
    </w:p>
    <w:p w:rsidR="00651628" w:rsidRPr="00302AE8" w:rsidRDefault="001C17BF" w:rsidP="001C17BF">
      <w:pPr>
        <w:pStyle w:val="NoSpacing"/>
        <w:rPr>
          <w:rFonts w:ascii="Georgia" w:hAnsi="Georgia"/>
          <w:color w:val="262424"/>
          <w:w w:val="105"/>
        </w:rPr>
      </w:pPr>
      <w:r w:rsidRPr="00302AE8">
        <w:rPr>
          <w:rFonts w:ascii="Georgia" w:hAnsi="Georgia"/>
          <w:color w:val="262424"/>
          <w:w w:val="105"/>
        </w:rPr>
        <w:t xml:space="preserve">     </w:t>
      </w:r>
      <w:r w:rsidR="00651628" w:rsidRPr="00302AE8">
        <w:rPr>
          <w:rFonts w:ascii="Georgia" w:hAnsi="Georgia"/>
          <w:color w:val="262424"/>
          <w:w w:val="105"/>
        </w:rPr>
        <w:t>Section</w:t>
      </w:r>
      <w:r w:rsidR="00651628" w:rsidRPr="00302AE8">
        <w:rPr>
          <w:rFonts w:ascii="Georgia" w:hAnsi="Georgia"/>
          <w:color w:val="262424"/>
          <w:spacing w:val="14"/>
          <w:w w:val="105"/>
        </w:rPr>
        <w:t xml:space="preserve"> </w:t>
      </w:r>
      <w:r w:rsidR="00651628" w:rsidRPr="00302AE8">
        <w:rPr>
          <w:rFonts w:ascii="Georgia" w:hAnsi="Georgia"/>
          <w:color w:val="262424"/>
          <w:w w:val="105"/>
        </w:rPr>
        <w:t>10.4</w:t>
      </w:r>
      <w:r w:rsidR="002D1025" w:rsidRPr="00302AE8">
        <w:rPr>
          <w:rFonts w:ascii="Georgia" w:hAnsi="Georgia"/>
          <w:color w:val="262424"/>
          <w:w w:val="105"/>
        </w:rPr>
        <w:tab/>
      </w:r>
      <w:r w:rsidR="00651628" w:rsidRPr="00302AE8">
        <w:rPr>
          <w:rFonts w:ascii="Georgia" w:hAnsi="Georgia"/>
          <w:color w:val="262424"/>
          <w:w w:val="105"/>
        </w:rPr>
        <w:tab/>
        <w:t>Muzzling</w:t>
      </w:r>
      <w:r w:rsidR="00651628" w:rsidRPr="00302AE8">
        <w:rPr>
          <w:rFonts w:ascii="Georgia" w:hAnsi="Georgia"/>
          <w:color w:val="262424"/>
          <w:spacing w:val="5"/>
          <w:w w:val="105"/>
        </w:rPr>
        <w:t xml:space="preserve"> </w:t>
      </w:r>
      <w:r w:rsidR="00651628" w:rsidRPr="00302AE8">
        <w:rPr>
          <w:rFonts w:ascii="Georgia" w:hAnsi="Georgia"/>
          <w:color w:val="262424"/>
          <w:w w:val="105"/>
        </w:rPr>
        <w:t>Dogs</w:t>
      </w:r>
      <w:r w:rsidR="00651628"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8</w:t>
      </w:r>
    </w:p>
    <w:p w:rsidR="00651628" w:rsidRPr="00302AE8" w:rsidRDefault="001C17BF" w:rsidP="001C17BF">
      <w:pPr>
        <w:pStyle w:val="NoSpacing"/>
        <w:rPr>
          <w:rFonts w:ascii="Georgia" w:hAnsi="Georgia"/>
          <w:color w:val="262424"/>
          <w:w w:val="105"/>
        </w:rPr>
      </w:pPr>
      <w:r w:rsidRPr="00302AE8">
        <w:rPr>
          <w:rFonts w:ascii="Georgia" w:hAnsi="Georgia"/>
          <w:color w:val="343434"/>
          <w:w w:val="105"/>
        </w:rPr>
        <w:t xml:space="preserve">     </w:t>
      </w:r>
      <w:r w:rsidR="00651628" w:rsidRPr="00302AE8">
        <w:rPr>
          <w:rFonts w:ascii="Georgia" w:hAnsi="Georgia"/>
          <w:color w:val="343434"/>
          <w:w w:val="105"/>
        </w:rPr>
        <w:t>Section</w:t>
      </w:r>
      <w:r w:rsidR="00651628" w:rsidRPr="00302AE8">
        <w:rPr>
          <w:rFonts w:ascii="Georgia" w:hAnsi="Georgia"/>
          <w:color w:val="343434"/>
          <w:spacing w:val="17"/>
          <w:w w:val="105"/>
        </w:rPr>
        <w:t xml:space="preserve"> </w:t>
      </w:r>
      <w:r w:rsidR="00651628" w:rsidRPr="00302AE8">
        <w:rPr>
          <w:rFonts w:ascii="Georgia" w:hAnsi="Georgia"/>
          <w:color w:val="343434"/>
          <w:w w:val="105"/>
        </w:rPr>
        <w:t>10.5</w:t>
      </w:r>
      <w:r w:rsidR="00651628" w:rsidRPr="00302AE8">
        <w:rPr>
          <w:rFonts w:ascii="Georgia" w:hAnsi="Georgia"/>
          <w:color w:val="343434"/>
          <w:w w:val="105"/>
        </w:rPr>
        <w:tab/>
      </w:r>
      <w:r w:rsidR="002D1025" w:rsidRPr="00302AE8">
        <w:rPr>
          <w:rFonts w:ascii="Georgia" w:hAnsi="Georgia"/>
          <w:color w:val="343434"/>
          <w:w w:val="105"/>
        </w:rPr>
        <w:tab/>
      </w:r>
      <w:r w:rsidR="00651628" w:rsidRPr="00302AE8">
        <w:rPr>
          <w:rFonts w:ascii="Georgia" w:hAnsi="Georgia"/>
          <w:color w:val="262424"/>
          <w:w w:val="105"/>
        </w:rPr>
        <w:t>Removal of</w:t>
      </w:r>
      <w:r w:rsidR="00651628" w:rsidRPr="00302AE8">
        <w:rPr>
          <w:rFonts w:ascii="Georgia" w:hAnsi="Georgia"/>
          <w:color w:val="262424"/>
          <w:spacing w:val="-4"/>
          <w:w w:val="105"/>
        </w:rPr>
        <w:t xml:space="preserve"> </w:t>
      </w:r>
      <w:r w:rsidR="00651628" w:rsidRPr="00302AE8">
        <w:rPr>
          <w:rFonts w:ascii="Georgia" w:hAnsi="Georgia"/>
          <w:color w:val="262424"/>
          <w:w w:val="105"/>
        </w:rPr>
        <w:t>Animal</w:t>
      </w:r>
      <w:r w:rsidR="00651628" w:rsidRPr="00302AE8">
        <w:rPr>
          <w:rFonts w:ascii="Georgia" w:hAnsi="Georgia"/>
          <w:color w:val="262424"/>
          <w:spacing w:val="6"/>
          <w:w w:val="105"/>
        </w:rPr>
        <w:t xml:space="preserve"> </w:t>
      </w:r>
      <w:r w:rsidR="00651628" w:rsidRPr="00302AE8">
        <w:rPr>
          <w:rFonts w:ascii="Georgia" w:hAnsi="Georgia"/>
          <w:color w:val="262424"/>
          <w:w w:val="105"/>
        </w:rPr>
        <w:t>Litter</w:t>
      </w:r>
      <w:r w:rsidR="00651628"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2D1025" w:rsidRPr="00302AE8">
        <w:rPr>
          <w:rFonts w:ascii="Georgia" w:hAnsi="Georgia"/>
          <w:color w:val="262424"/>
          <w:w w:val="105"/>
        </w:rPr>
        <w:tab/>
      </w:r>
      <w:r w:rsidR="00F37B33" w:rsidRPr="00302AE8">
        <w:rPr>
          <w:rFonts w:ascii="Georgia" w:hAnsi="Georgia"/>
          <w:color w:val="262424"/>
          <w:w w:val="105"/>
        </w:rPr>
        <w:tab/>
      </w:r>
      <w:r w:rsidR="00B20183">
        <w:rPr>
          <w:rFonts w:ascii="Georgia" w:hAnsi="Georgia"/>
          <w:color w:val="262424"/>
          <w:w w:val="105"/>
        </w:rPr>
        <w:t>8</w:t>
      </w:r>
    </w:p>
    <w:p w:rsidR="00651628" w:rsidRDefault="001C17BF" w:rsidP="00FF360C">
      <w:pPr>
        <w:pStyle w:val="NoSpacing"/>
        <w:rPr>
          <w:rFonts w:ascii="Georgia" w:hAnsi="Georgia" w:cs="Arial"/>
          <w:color w:val="262424"/>
          <w:w w:val="105"/>
        </w:rPr>
      </w:pPr>
      <w:r w:rsidRPr="00302AE8">
        <w:rPr>
          <w:rFonts w:ascii="Georgia" w:hAnsi="Georgia"/>
          <w:color w:val="262424"/>
          <w:w w:val="105"/>
        </w:rPr>
        <w:t xml:space="preserve">     </w:t>
      </w:r>
      <w:r w:rsidR="00651628" w:rsidRPr="00302AE8">
        <w:rPr>
          <w:rFonts w:ascii="Georgia" w:hAnsi="Georgia"/>
          <w:color w:val="262424"/>
          <w:w w:val="105"/>
        </w:rPr>
        <w:t>Section</w:t>
      </w:r>
      <w:r w:rsidR="00651628" w:rsidRPr="00302AE8">
        <w:rPr>
          <w:rFonts w:ascii="Georgia" w:hAnsi="Georgia"/>
          <w:color w:val="262424"/>
          <w:spacing w:val="20"/>
          <w:w w:val="105"/>
        </w:rPr>
        <w:t xml:space="preserve"> </w:t>
      </w:r>
      <w:r w:rsidR="00651628" w:rsidRPr="00302AE8">
        <w:rPr>
          <w:rFonts w:ascii="Georgia" w:hAnsi="Georgia"/>
          <w:color w:val="262424"/>
          <w:w w:val="105"/>
        </w:rPr>
        <w:t>10.6</w:t>
      </w:r>
      <w:r w:rsidR="00651628" w:rsidRPr="00302AE8">
        <w:rPr>
          <w:rFonts w:ascii="Georgia" w:hAnsi="Georgia"/>
          <w:color w:val="262424"/>
          <w:w w:val="105"/>
        </w:rPr>
        <w:tab/>
      </w:r>
      <w:r w:rsidR="002D1025" w:rsidRPr="00302AE8">
        <w:rPr>
          <w:rFonts w:ascii="Georgia" w:hAnsi="Georgia"/>
          <w:color w:val="262424"/>
          <w:w w:val="105"/>
        </w:rPr>
        <w:tab/>
      </w:r>
      <w:r w:rsidRPr="00302AE8">
        <w:rPr>
          <w:rFonts w:ascii="Georgia" w:hAnsi="Georgia"/>
          <w:color w:val="343434"/>
          <w:w w:val="105"/>
        </w:rPr>
        <w:t xml:space="preserve">Impounding, </w:t>
      </w:r>
      <w:r w:rsidR="002D1025" w:rsidRPr="00302AE8">
        <w:rPr>
          <w:rFonts w:ascii="Georgia" w:hAnsi="Georgia"/>
          <w:color w:val="262424"/>
          <w:w w:val="105"/>
        </w:rPr>
        <w:t>Release,</w:t>
      </w:r>
      <w:r w:rsidRPr="00302AE8">
        <w:rPr>
          <w:rFonts w:ascii="Georgia" w:hAnsi="Georgia"/>
          <w:color w:val="262424"/>
          <w:w w:val="105"/>
        </w:rPr>
        <w:t xml:space="preserve"> </w:t>
      </w:r>
      <w:r w:rsidR="00651628" w:rsidRPr="00302AE8">
        <w:rPr>
          <w:rFonts w:ascii="Georgia" w:hAnsi="Georgia"/>
          <w:color w:val="343434"/>
          <w:w w:val="105"/>
        </w:rPr>
        <w:t>Disposition</w:t>
      </w:r>
      <w:r w:rsidR="00651628" w:rsidRPr="00302AE8">
        <w:rPr>
          <w:rFonts w:ascii="Georgia" w:hAnsi="Georgia"/>
          <w:color w:val="343434"/>
          <w:spacing w:val="11"/>
          <w:w w:val="105"/>
        </w:rPr>
        <w:t xml:space="preserve"> </w:t>
      </w:r>
      <w:r w:rsidR="00651628" w:rsidRPr="00302AE8">
        <w:rPr>
          <w:rFonts w:ascii="Georgia" w:hAnsi="Georgia"/>
          <w:color w:val="262424"/>
          <w:w w:val="105"/>
        </w:rPr>
        <w:t>of</w:t>
      </w:r>
      <w:r w:rsidR="00651628" w:rsidRPr="00302AE8">
        <w:rPr>
          <w:rFonts w:ascii="Georgia" w:hAnsi="Georgia"/>
          <w:color w:val="262424"/>
          <w:spacing w:val="-11"/>
          <w:w w:val="105"/>
        </w:rPr>
        <w:t xml:space="preserve"> </w:t>
      </w:r>
      <w:r w:rsidR="00651628" w:rsidRPr="00302AE8">
        <w:rPr>
          <w:rFonts w:ascii="Georgia" w:hAnsi="Georgia"/>
          <w:color w:val="262424"/>
          <w:w w:val="105"/>
        </w:rPr>
        <w:t>Dogs</w:t>
      </w:r>
      <w:r w:rsidR="00651628" w:rsidRPr="00302AE8">
        <w:rPr>
          <w:rFonts w:ascii="Georgia" w:hAnsi="Georgia" w:cs="Arial"/>
          <w:color w:val="262424"/>
          <w:w w:val="105"/>
        </w:rPr>
        <w:tab/>
      </w:r>
      <w:r w:rsidR="00F37B33" w:rsidRPr="00302AE8">
        <w:rPr>
          <w:rFonts w:ascii="Georgia" w:hAnsi="Georgia" w:cs="Arial"/>
          <w:color w:val="262424"/>
          <w:w w:val="105"/>
        </w:rPr>
        <w:tab/>
      </w:r>
      <w:r w:rsidR="006F5E47">
        <w:rPr>
          <w:rFonts w:ascii="Georgia" w:hAnsi="Georgia" w:cs="Arial"/>
          <w:color w:val="262424"/>
          <w:w w:val="105"/>
        </w:rPr>
        <w:t>9</w:t>
      </w:r>
    </w:p>
    <w:p w:rsidR="00B20183" w:rsidRPr="00302AE8" w:rsidRDefault="00B20183" w:rsidP="00FF360C">
      <w:pPr>
        <w:pStyle w:val="NoSpacing"/>
        <w:rPr>
          <w:rFonts w:ascii="Georgia" w:hAnsi="Georgia"/>
        </w:rPr>
      </w:pPr>
      <w:r>
        <w:rPr>
          <w:rFonts w:ascii="Georgia" w:hAnsi="Georgia" w:cs="Arial"/>
          <w:color w:val="262424"/>
          <w:w w:val="105"/>
        </w:rPr>
        <w:t xml:space="preserve">     Section 10.7</w:t>
      </w:r>
      <w:r>
        <w:rPr>
          <w:rFonts w:ascii="Georgia" w:hAnsi="Georgia" w:cs="Arial"/>
          <w:color w:val="262424"/>
          <w:w w:val="105"/>
        </w:rPr>
        <w:tab/>
      </w:r>
      <w:r>
        <w:rPr>
          <w:rFonts w:ascii="Georgia" w:hAnsi="Georgia" w:cs="Arial"/>
          <w:color w:val="262424"/>
          <w:w w:val="105"/>
        </w:rPr>
        <w:tab/>
        <w:t>Liability of Owner</w:t>
      </w:r>
      <w:r>
        <w:rPr>
          <w:rFonts w:ascii="Georgia" w:hAnsi="Georgia" w:cs="Arial"/>
          <w:color w:val="262424"/>
          <w:w w:val="105"/>
        </w:rPr>
        <w:tab/>
      </w:r>
      <w:r>
        <w:rPr>
          <w:rFonts w:ascii="Georgia" w:hAnsi="Georgia" w:cs="Arial"/>
          <w:color w:val="262424"/>
          <w:w w:val="105"/>
        </w:rPr>
        <w:tab/>
      </w:r>
      <w:r>
        <w:rPr>
          <w:rFonts w:ascii="Georgia" w:hAnsi="Georgia" w:cs="Arial"/>
          <w:color w:val="262424"/>
          <w:w w:val="105"/>
        </w:rPr>
        <w:tab/>
      </w:r>
      <w:r>
        <w:rPr>
          <w:rFonts w:ascii="Georgia" w:hAnsi="Georgia" w:cs="Arial"/>
          <w:color w:val="262424"/>
          <w:w w:val="105"/>
        </w:rPr>
        <w:tab/>
      </w:r>
      <w:r>
        <w:rPr>
          <w:rFonts w:ascii="Georgia" w:hAnsi="Georgia" w:cs="Arial"/>
          <w:color w:val="262424"/>
          <w:w w:val="105"/>
        </w:rPr>
        <w:tab/>
      </w:r>
      <w:r>
        <w:rPr>
          <w:rFonts w:ascii="Georgia" w:hAnsi="Georgia" w:cs="Arial"/>
          <w:color w:val="262424"/>
          <w:w w:val="105"/>
        </w:rPr>
        <w:tab/>
        <w:t>9</w:t>
      </w:r>
    </w:p>
    <w:p w:rsidR="00F37B33" w:rsidRPr="00302AE8" w:rsidRDefault="00F37B33" w:rsidP="00FF360C">
      <w:pPr>
        <w:pStyle w:val="NoSpacing"/>
        <w:rPr>
          <w:rFonts w:ascii="Georgia" w:hAnsi="Georgia"/>
        </w:rPr>
      </w:pPr>
    </w:p>
    <w:p w:rsidR="00B20183" w:rsidRDefault="004254A0" w:rsidP="00FF360C">
      <w:pPr>
        <w:pStyle w:val="NoSpacing"/>
        <w:rPr>
          <w:rFonts w:ascii="Georgia" w:hAnsi="Georgia"/>
        </w:rPr>
      </w:pPr>
      <w:r w:rsidRPr="00302AE8">
        <w:rPr>
          <w:rFonts w:ascii="Georgia" w:hAnsi="Georgia"/>
        </w:rPr>
        <w:t>Section 11</w:t>
      </w:r>
      <w:r w:rsidR="001C17BF" w:rsidRPr="00302AE8">
        <w:rPr>
          <w:rFonts w:ascii="Georgia" w:hAnsi="Georgia"/>
        </w:rPr>
        <w:tab/>
      </w:r>
      <w:r w:rsidR="001C17BF" w:rsidRPr="00302AE8">
        <w:rPr>
          <w:rFonts w:ascii="Georgia" w:hAnsi="Georgia"/>
        </w:rPr>
        <w:tab/>
      </w:r>
      <w:r w:rsidR="001C17BF" w:rsidRPr="00302AE8">
        <w:rPr>
          <w:rFonts w:ascii="Georgia" w:hAnsi="Georgia"/>
        </w:rPr>
        <w:tab/>
        <w:t xml:space="preserve">Wireless Communication </w:t>
      </w:r>
      <w:r w:rsidR="001C17BF" w:rsidRPr="00302AE8">
        <w:rPr>
          <w:rFonts w:ascii="Georgia" w:hAnsi="Georgia"/>
        </w:rPr>
        <w:tab/>
      </w:r>
      <w:r w:rsidR="001C17BF" w:rsidRPr="00302AE8">
        <w:rPr>
          <w:rFonts w:ascii="Georgia" w:hAnsi="Georgia"/>
        </w:rPr>
        <w:tab/>
      </w:r>
      <w:r w:rsidR="001C17BF" w:rsidRPr="00302AE8">
        <w:rPr>
          <w:rFonts w:ascii="Georgia" w:hAnsi="Georgia"/>
        </w:rPr>
        <w:tab/>
      </w:r>
      <w:r w:rsidR="001C17BF" w:rsidRPr="00302AE8">
        <w:rPr>
          <w:rFonts w:ascii="Georgia" w:hAnsi="Georgia"/>
        </w:rPr>
        <w:tab/>
      </w:r>
      <w:r w:rsidR="00F37B33" w:rsidRPr="00302AE8">
        <w:rPr>
          <w:rFonts w:ascii="Georgia" w:hAnsi="Georgia"/>
        </w:rPr>
        <w:tab/>
      </w:r>
      <w:r w:rsidR="006F5E47">
        <w:rPr>
          <w:rFonts w:ascii="Georgia" w:hAnsi="Georgia"/>
        </w:rPr>
        <w:t>10</w:t>
      </w:r>
    </w:p>
    <w:p w:rsidR="001C17BF" w:rsidRPr="00302AE8" w:rsidRDefault="001C17BF" w:rsidP="00FF360C">
      <w:pPr>
        <w:pStyle w:val="NoSpacing"/>
        <w:rPr>
          <w:rFonts w:ascii="Georgia" w:hAnsi="Georgia"/>
        </w:rPr>
      </w:pPr>
      <w:r w:rsidRPr="00302AE8">
        <w:rPr>
          <w:rFonts w:ascii="Georgia" w:hAnsi="Georgia"/>
        </w:rPr>
        <w:t xml:space="preserve">     Section 11.1</w:t>
      </w:r>
      <w:r w:rsidRPr="00302AE8">
        <w:rPr>
          <w:rFonts w:ascii="Georgia" w:hAnsi="Georgia"/>
        </w:rPr>
        <w:tab/>
      </w:r>
      <w:r w:rsidRPr="00302AE8">
        <w:rPr>
          <w:rFonts w:ascii="Georgia" w:hAnsi="Georgia"/>
        </w:rPr>
        <w:tab/>
        <w:t>Purpose</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006F5E47">
        <w:rPr>
          <w:rFonts w:ascii="Georgia" w:hAnsi="Georgia"/>
        </w:rPr>
        <w:t>10</w:t>
      </w:r>
    </w:p>
    <w:p w:rsidR="001C17BF" w:rsidRPr="00302AE8" w:rsidRDefault="001C17BF" w:rsidP="00FF360C">
      <w:pPr>
        <w:pStyle w:val="NoSpacing"/>
        <w:rPr>
          <w:rFonts w:ascii="Georgia" w:hAnsi="Georgia"/>
        </w:rPr>
      </w:pPr>
      <w:r w:rsidRPr="00302AE8">
        <w:rPr>
          <w:rFonts w:ascii="Georgia" w:hAnsi="Georgia"/>
        </w:rPr>
        <w:t xml:space="preserve">     Section 11.2</w:t>
      </w:r>
      <w:r w:rsidRPr="00302AE8">
        <w:rPr>
          <w:rFonts w:ascii="Georgia" w:hAnsi="Georgia"/>
        </w:rPr>
        <w:tab/>
      </w:r>
      <w:r w:rsidRPr="00302AE8">
        <w:rPr>
          <w:rFonts w:ascii="Georgia" w:hAnsi="Georgia"/>
        </w:rPr>
        <w:tab/>
        <w:t>Definitions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0</w:t>
      </w:r>
    </w:p>
    <w:p w:rsidR="001C17BF" w:rsidRPr="00302AE8" w:rsidRDefault="001C17BF" w:rsidP="00FF360C">
      <w:pPr>
        <w:pStyle w:val="NoSpacing"/>
        <w:rPr>
          <w:rFonts w:ascii="Georgia" w:hAnsi="Georgia"/>
        </w:rPr>
      </w:pPr>
      <w:r w:rsidRPr="00302AE8">
        <w:rPr>
          <w:rFonts w:ascii="Georgia" w:hAnsi="Georgia"/>
        </w:rPr>
        <w:t xml:space="preserve">     Section 11.3</w:t>
      </w:r>
      <w:r w:rsidRPr="00302AE8">
        <w:rPr>
          <w:rFonts w:ascii="Georgia" w:hAnsi="Georgia"/>
        </w:rPr>
        <w:tab/>
      </w:r>
      <w:r w:rsidRPr="00302AE8">
        <w:rPr>
          <w:rFonts w:ascii="Georgia" w:hAnsi="Georgia"/>
        </w:rPr>
        <w:tab/>
        <w:t>Exemptions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1</w:t>
      </w:r>
    </w:p>
    <w:p w:rsidR="001C17BF" w:rsidRPr="00302AE8" w:rsidRDefault="001C17BF" w:rsidP="00FF360C">
      <w:pPr>
        <w:pStyle w:val="NoSpacing"/>
        <w:rPr>
          <w:rFonts w:ascii="Georgia" w:hAnsi="Georgia"/>
        </w:rPr>
      </w:pPr>
      <w:r w:rsidRPr="00302AE8">
        <w:rPr>
          <w:rFonts w:ascii="Georgia" w:hAnsi="Georgia"/>
        </w:rPr>
        <w:t xml:space="preserve">     Section 11.4</w:t>
      </w:r>
      <w:r w:rsidRPr="00302AE8">
        <w:rPr>
          <w:rFonts w:ascii="Georgia" w:hAnsi="Georgia"/>
        </w:rPr>
        <w:tab/>
      </w:r>
      <w:r w:rsidRPr="00302AE8">
        <w:rPr>
          <w:rFonts w:ascii="Georgia" w:hAnsi="Georgia"/>
        </w:rPr>
        <w:tab/>
        <w:t>General Guidelines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1</w:t>
      </w:r>
    </w:p>
    <w:p w:rsidR="001C17BF" w:rsidRPr="00302AE8" w:rsidRDefault="001C17BF" w:rsidP="00FF360C">
      <w:pPr>
        <w:pStyle w:val="NoSpacing"/>
        <w:rPr>
          <w:rFonts w:ascii="Georgia" w:hAnsi="Georgia"/>
        </w:rPr>
      </w:pPr>
      <w:r w:rsidRPr="00302AE8">
        <w:rPr>
          <w:rFonts w:ascii="Georgia" w:hAnsi="Georgia"/>
        </w:rPr>
        <w:t xml:space="preserve">     Section 11.5</w:t>
      </w:r>
      <w:r w:rsidRPr="00302AE8">
        <w:rPr>
          <w:rFonts w:ascii="Georgia" w:hAnsi="Georgia"/>
        </w:rPr>
        <w:tab/>
      </w:r>
      <w:r w:rsidRPr="00302AE8">
        <w:rPr>
          <w:rFonts w:ascii="Georgia" w:hAnsi="Georgia"/>
        </w:rPr>
        <w:tab/>
        <w:t>Sitting &amp; Height Requirements</w:t>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006F5E47">
        <w:rPr>
          <w:rFonts w:ascii="Georgia" w:hAnsi="Georgia"/>
        </w:rPr>
        <w:t>12</w:t>
      </w:r>
    </w:p>
    <w:p w:rsidR="001C17BF" w:rsidRPr="00302AE8" w:rsidRDefault="001C17BF" w:rsidP="00FF360C">
      <w:pPr>
        <w:pStyle w:val="NoSpacing"/>
        <w:rPr>
          <w:rFonts w:ascii="Georgia" w:hAnsi="Georgia"/>
        </w:rPr>
      </w:pPr>
      <w:r w:rsidRPr="00302AE8">
        <w:rPr>
          <w:rFonts w:ascii="Georgia" w:hAnsi="Georgia"/>
        </w:rPr>
        <w:t xml:space="preserve">     Section 11.6</w:t>
      </w:r>
      <w:r w:rsidRPr="00302AE8">
        <w:rPr>
          <w:rFonts w:ascii="Georgia" w:hAnsi="Georgia"/>
        </w:rPr>
        <w:tab/>
      </w:r>
      <w:r w:rsidRPr="00302AE8">
        <w:rPr>
          <w:rFonts w:ascii="Georgia" w:hAnsi="Georgia"/>
        </w:rPr>
        <w:tab/>
        <w:t>Design Requirements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3</w:t>
      </w:r>
    </w:p>
    <w:p w:rsidR="001C17BF" w:rsidRPr="00302AE8" w:rsidRDefault="001C17BF" w:rsidP="00FF360C">
      <w:pPr>
        <w:pStyle w:val="NoSpacing"/>
        <w:rPr>
          <w:rFonts w:ascii="Georgia" w:hAnsi="Georgia"/>
        </w:rPr>
      </w:pPr>
      <w:r w:rsidRPr="00302AE8">
        <w:rPr>
          <w:rFonts w:ascii="Georgia" w:hAnsi="Georgia"/>
        </w:rPr>
        <w:t xml:space="preserve">     Section 11.7</w:t>
      </w:r>
      <w:r w:rsidRPr="00302AE8">
        <w:rPr>
          <w:rFonts w:ascii="Georgia" w:hAnsi="Georgia"/>
        </w:rPr>
        <w:tab/>
      </w:r>
      <w:r w:rsidRPr="00302AE8">
        <w:rPr>
          <w:rFonts w:ascii="Georgia" w:hAnsi="Georgia"/>
        </w:rPr>
        <w:tab/>
        <w:t>Application Process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3</w:t>
      </w:r>
    </w:p>
    <w:p w:rsidR="001C17BF" w:rsidRPr="00302AE8" w:rsidRDefault="001C17BF" w:rsidP="00FF360C">
      <w:pPr>
        <w:pStyle w:val="NoSpacing"/>
        <w:rPr>
          <w:rFonts w:ascii="Georgia" w:hAnsi="Georgia"/>
        </w:rPr>
      </w:pPr>
      <w:r w:rsidRPr="00302AE8">
        <w:rPr>
          <w:rFonts w:ascii="Georgia" w:hAnsi="Georgia"/>
        </w:rPr>
        <w:t xml:space="preserve">     Section 11.8</w:t>
      </w:r>
      <w:r w:rsidRPr="00302AE8">
        <w:rPr>
          <w:rFonts w:ascii="Georgia" w:hAnsi="Georgia"/>
        </w:rPr>
        <w:tab/>
      </w:r>
      <w:r w:rsidRPr="00302AE8">
        <w:rPr>
          <w:rFonts w:ascii="Georgia" w:hAnsi="Georgia"/>
        </w:rPr>
        <w:tab/>
        <w:t>Approval</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6</w:t>
      </w:r>
    </w:p>
    <w:p w:rsidR="001C17BF" w:rsidRPr="00302AE8" w:rsidRDefault="001C17BF" w:rsidP="00FF360C">
      <w:pPr>
        <w:pStyle w:val="NoSpacing"/>
        <w:rPr>
          <w:rFonts w:ascii="Georgia" w:hAnsi="Georgia"/>
        </w:rPr>
      </w:pPr>
      <w:r w:rsidRPr="00302AE8">
        <w:rPr>
          <w:rFonts w:ascii="Georgia" w:hAnsi="Georgia"/>
        </w:rPr>
        <w:t xml:space="preserve">     Section 11.9</w:t>
      </w:r>
      <w:r w:rsidRPr="00302AE8">
        <w:rPr>
          <w:rFonts w:ascii="Georgia" w:hAnsi="Georgia"/>
        </w:rPr>
        <w:tab/>
      </w:r>
      <w:r w:rsidRPr="00302AE8">
        <w:rPr>
          <w:rFonts w:ascii="Georgia" w:hAnsi="Georgia"/>
        </w:rPr>
        <w:tab/>
        <w:t>Conditions of Use</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7</w:t>
      </w:r>
    </w:p>
    <w:p w:rsidR="001C17BF" w:rsidRPr="00302AE8" w:rsidRDefault="001C17BF" w:rsidP="00FF360C">
      <w:pPr>
        <w:pStyle w:val="NoSpacing"/>
        <w:rPr>
          <w:rFonts w:ascii="Georgia" w:hAnsi="Georgia"/>
        </w:rPr>
      </w:pPr>
      <w:r w:rsidRPr="00302AE8">
        <w:rPr>
          <w:rFonts w:ascii="Georgia" w:hAnsi="Georgia"/>
        </w:rPr>
        <w:t xml:space="preserve">     Section 11.10</w:t>
      </w:r>
      <w:r w:rsidRPr="00302AE8">
        <w:rPr>
          <w:rFonts w:ascii="Georgia" w:hAnsi="Georgia"/>
        </w:rPr>
        <w:tab/>
      </w:r>
      <w:r w:rsidRPr="00302AE8">
        <w:rPr>
          <w:rFonts w:ascii="Georgia" w:hAnsi="Georgia"/>
        </w:rPr>
        <w:tab/>
        <w:t>Fee Structure</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F37B33" w:rsidRPr="00302AE8">
        <w:rPr>
          <w:rFonts w:ascii="Georgia" w:hAnsi="Georgia"/>
        </w:rPr>
        <w:tab/>
      </w:r>
      <w:r w:rsidRPr="00302AE8">
        <w:rPr>
          <w:rFonts w:ascii="Georgia" w:hAnsi="Georgia"/>
        </w:rPr>
        <w:t>1</w:t>
      </w:r>
      <w:r w:rsidR="006F5E47">
        <w:rPr>
          <w:rFonts w:ascii="Georgia" w:hAnsi="Georgia"/>
        </w:rPr>
        <w:t>7</w:t>
      </w:r>
    </w:p>
    <w:p w:rsidR="004254A0" w:rsidRPr="00302AE8" w:rsidRDefault="004254A0" w:rsidP="00FF360C">
      <w:pPr>
        <w:pStyle w:val="NoSpacing"/>
        <w:rPr>
          <w:rFonts w:ascii="Georgia" w:hAnsi="Georgia"/>
        </w:rPr>
      </w:pPr>
    </w:p>
    <w:p w:rsidR="00651628" w:rsidRPr="00302AE8" w:rsidRDefault="00CD2EE3" w:rsidP="00FF360C">
      <w:pPr>
        <w:pStyle w:val="NoSpacing"/>
        <w:rPr>
          <w:rFonts w:ascii="Georgia" w:hAnsi="Georgia"/>
          <w:color w:val="2F2F2F"/>
          <w:w w:val="105"/>
        </w:rPr>
      </w:pPr>
      <w:r w:rsidRPr="00302AE8">
        <w:rPr>
          <w:rFonts w:ascii="Georgia" w:hAnsi="Georgia"/>
          <w:color w:val="2F2F2F"/>
          <w:w w:val="105"/>
        </w:rPr>
        <w:t xml:space="preserve">Section 12       </w:t>
      </w:r>
      <w:r w:rsidR="00651628" w:rsidRPr="00302AE8">
        <w:rPr>
          <w:rFonts w:ascii="Georgia" w:hAnsi="Georgia"/>
          <w:color w:val="2F2F2F"/>
          <w:w w:val="105"/>
        </w:rPr>
        <w:t>Governing the use of Outdoor</w:t>
      </w:r>
      <w:r w:rsidR="00651628" w:rsidRPr="00302AE8">
        <w:rPr>
          <w:rFonts w:ascii="Georgia" w:hAnsi="Georgia"/>
          <w:color w:val="2F2F2F"/>
          <w:spacing w:val="-21"/>
          <w:w w:val="105"/>
        </w:rPr>
        <w:t xml:space="preserve"> </w:t>
      </w:r>
      <w:r w:rsidR="00651628" w:rsidRPr="00302AE8">
        <w:rPr>
          <w:rFonts w:ascii="Georgia" w:hAnsi="Georgia"/>
          <w:color w:val="2F2F2F"/>
          <w:w w:val="105"/>
        </w:rPr>
        <w:t>Advertising</w:t>
      </w:r>
      <w:r w:rsidR="00651628" w:rsidRPr="00302AE8">
        <w:rPr>
          <w:rFonts w:ascii="Georgia" w:hAnsi="Georgia"/>
          <w:color w:val="2F2F2F"/>
          <w:spacing w:val="11"/>
          <w:w w:val="105"/>
        </w:rPr>
        <w:t xml:space="preserve"> </w:t>
      </w:r>
      <w:r w:rsidR="00651628" w:rsidRPr="00302AE8">
        <w:rPr>
          <w:rFonts w:ascii="Georgia" w:hAnsi="Georgia"/>
          <w:color w:val="2F2F2F"/>
          <w:w w:val="105"/>
        </w:rPr>
        <w:t>Devices</w:t>
      </w:r>
      <w:r w:rsidR="00651628" w:rsidRPr="00302AE8">
        <w:rPr>
          <w:rFonts w:ascii="Georgia" w:hAnsi="Georgia"/>
          <w:color w:val="2F2F2F"/>
          <w:w w:val="105"/>
        </w:rPr>
        <w:tab/>
      </w:r>
      <w:r w:rsidR="00623C5E" w:rsidRPr="00302AE8">
        <w:rPr>
          <w:rFonts w:ascii="Georgia" w:hAnsi="Georgia"/>
          <w:color w:val="2F2F2F"/>
          <w:w w:val="105"/>
        </w:rPr>
        <w:tab/>
      </w:r>
      <w:r w:rsidR="00F37B33" w:rsidRPr="00302AE8">
        <w:rPr>
          <w:rFonts w:ascii="Georgia" w:hAnsi="Georgia"/>
          <w:color w:val="2F2F2F"/>
          <w:w w:val="105"/>
        </w:rPr>
        <w:tab/>
      </w:r>
      <w:r w:rsidR="006F5E47">
        <w:rPr>
          <w:rFonts w:ascii="Georgia" w:hAnsi="Georgia"/>
          <w:color w:val="2F2F2F"/>
          <w:w w:val="105"/>
        </w:rPr>
        <w:t>17</w:t>
      </w:r>
    </w:p>
    <w:p w:rsidR="00651628" w:rsidRPr="00302AE8" w:rsidRDefault="00CD2EE3" w:rsidP="00FF360C">
      <w:pPr>
        <w:pStyle w:val="NoSpacing"/>
        <w:rPr>
          <w:rFonts w:ascii="Georgia" w:hAnsi="Georgia"/>
          <w:color w:val="2F2F2F"/>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Pr="00302AE8">
        <w:rPr>
          <w:rFonts w:ascii="Georgia" w:hAnsi="Georgia"/>
          <w:color w:val="2F2F2F"/>
        </w:rPr>
        <w:t xml:space="preserve"> 12.1       </w:t>
      </w:r>
      <w:r w:rsidR="00623C5E" w:rsidRPr="00302AE8">
        <w:rPr>
          <w:rFonts w:ascii="Georgia" w:hAnsi="Georgia"/>
          <w:color w:val="2F2F2F"/>
        </w:rPr>
        <w:tab/>
        <w:t xml:space="preserve"> </w:t>
      </w:r>
      <w:r w:rsidR="00651628" w:rsidRPr="00302AE8">
        <w:rPr>
          <w:rFonts w:ascii="Georgia" w:hAnsi="Georgia"/>
          <w:color w:val="2F2F2F"/>
        </w:rPr>
        <w:t>Sign</w:t>
      </w:r>
      <w:r w:rsidR="00651628"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18</w:t>
      </w: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1"/>
        </w:rPr>
        <w:t xml:space="preserve"> </w:t>
      </w:r>
      <w:r w:rsidRPr="00302AE8">
        <w:rPr>
          <w:rFonts w:ascii="Georgia" w:hAnsi="Georgia"/>
          <w:color w:val="2F2F2F"/>
          <w:spacing w:val="-1"/>
        </w:rPr>
        <w:t xml:space="preserve">12.2       </w:t>
      </w:r>
      <w:r w:rsidR="00623C5E" w:rsidRPr="00302AE8">
        <w:rPr>
          <w:rFonts w:ascii="Georgia" w:hAnsi="Georgia"/>
          <w:color w:val="2F2F2F"/>
          <w:spacing w:val="-1"/>
        </w:rPr>
        <w:tab/>
        <w:t xml:space="preserve"> </w:t>
      </w:r>
      <w:r w:rsidRPr="00302AE8">
        <w:rPr>
          <w:rFonts w:ascii="Georgia" w:hAnsi="Georgia"/>
          <w:color w:val="2F2F2F"/>
          <w:spacing w:val="-1"/>
        </w:rPr>
        <w:t>S</w:t>
      </w:r>
      <w:r w:rsidR="00651628" w:rsidRPr="00302AE8">
        <w:rPr>
          <w:rFonts w:ascii="Georgia" w:hAnsi="Georgia"/>
          <w:color w:val="2F2F2F"/>
        </w:rPr>
        <w:t>ign,</w:t>
      </w:r>
      <w:r w:rsidR="00651628" w:rsidRPr="00302AE8">
        <w:rPr>
          <w:rFonts w:ascii="Georgia" w:hAnsi="Georgia"/>
          <w:color w:val="2F2F2F"/>
          <w:spacing w:val="-4"/>
        </w:rPr>
        <w:t xml:space="preserve"> </w:t>
      </w:r>
      <w:r w:rsidR="00651628" w:rsidRPr="00302AE8">
        <w:rPr>
          <w:rFonts w:ascii="Georgia" w:hAnsi="Georgia"/>
          <w:color w:val="2F2F2F"/>
        </w:rPr>
        <w:t>Area</w:t>
      </w:r>
      <w:r w:rsidR="00651628" w:rsidRPr="00302AE8">
        <w:rPr>
          <w:rFonts w:ascii="Georgia" w:hAnsi="Georgia"/>
          <w:color w:val="2F2F2F"/>
          <w:spacing w:val="15"/>
        </w:rPr>
        <w:t xml:space="preserve"> </w:t>
      </w:r>
      <w:r w:rsidR="00651628" w:rsidRPr="00302AE8">
        <w:rPr>
          <w:rFonts w:ascii="Georgia" w:hAnsi="Georgia"/>
          <w:color w:val="2F2F2F"/>
        </w:rPr>
        <w:t>Of</w:t>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51628"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18</w:t>
      </w:r>
    </w:p>
    <w:p w:rsidR="00623C5E" w:rsidRPr="00302AE8" w:rsidRDefault="00CD2EE3" w:rsidP="00FF360C">
      <w:pPr>
        <w:pStyle w:val="NoSpacing"/>
        <w:rPr>
          <w:rFonts w:ascii="Georgia" w:hAnsi="Georgia"/>
          <w:color w:val="2F2F2F"/>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2"/>
        </w:rPr>
        <w:t xml:space="preserve"> </w:t>
      </w:r>
      <w:r w:rsidRPr="00302AE8">
        <w:rPr>
          <w:rFonts w:ascii="Georgia" w:hAnsi="Georgia"/>
          <w:color w:val="2F2F2F"/>
          <w:spacing w:val="2"/>
        </w:rPr>
        <w:t xml:space="preserve">12.3     </w:t>
      </w:r>
      <w:r w:rsidR="00623C5E" w:rsidRPr="00302AE8">
        <w:rPr>
          <w:rFonts w:ascii="Georgia" w:hAnsi="Georgia"/>
          <w:color w:val="2F2F2F"/>
          <w:spacing w:val="2"/>
        </w:rPr>
        <w:tab/>
      </w:r>
      <w:r w:rsidRPr="00302AE8">
        <w:rPr>
          <w:rFonts w:ascii="Georgia" w:hAnsi="Georgia"/>
          <w:color w:val="2F2F2F"/>
          <w:spacing w:val="2"/>
        </w:rPr>
        <w:t xml:space="preserve"> </w:t>
      </w:r>
      <w:r w:rsidR="00651628" w:rsidRPr="00302AE8">
        <w:rPr>
          <w:rFonts w:ascii="Georgia" w:hAnsi="Georgia"/>
          <w:color w:val="2F2F2F"/>
        </w:rPr>
        <w:t>Sign</w:t>
      </w:r>
      <w:r w:rsidR="00651628" w:rsidRPr="00302AE8">
        <w:rPr>
          <w:rFonts w:ascii="Georgia" w:hAnsi="Georgia"/>
          <w:color w:val="484846"/>
        </w:rPr>
        <w:t>,</w:t>
      </w:r>
      <w:r w:rsidR="00651628" w:rsidRPr="00302AE8">
        <w:rPr>
          <w:rFonts w:ascii="Georgia" w:hAnsi="Georgia"/>
          <w:color w:val="484846"/>
          <w:spacing w:val="-11"/>
        </w:rPr>
        <w:t xml:space="preserve"> </w:t>
      </w:r>
      <w:r w:rsidR="00651628" w:rsidRPr="00302AE8">
        <w:rPr>
          <w:rFonts w:ascii="Georgia" w:hAnsi="Georgia"/>
          <w:color w:val="2F2F2F"/>
        </w:rPr>
        <w:t>Free</w:t>
      </w:r>
      <w:r w:rsidR="00651628" w:rsidRPr="00302AE8">
        <w:rPr>
          <w:rFonts w:ascii="Georgia" w:hAnsi="Georgia"/>
          <w:color w:val="2F2F2F"/>
          <w:spacing w:val="11"/>
        </w:rPr>
        <w:t xml:space="preserve"> </w:t>
      </w:r>
      <w:r w:rsidR="00651628" w:rsidRPr="00302AE8">
        <w:rPr>
          <w:rFonts w:ascii="Georgia" w:hAnsi="Georgia"/>
          <w:color w:val="2F2F2F"/>
        </w:rPr>
        <w:t>Standing</w:t>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18</w:t>
      </w:r>
    </w:p>
    <w:p w:rsidR="00651628" w:rsidRPr="00302AE8" w:rsidRDefault="00651628" w:rsidP="00623C5E">
      <w:pPr>
        <w:pStyle w:val="NoSpacing"/>
        <w:ind w:firstLine="720"/>
        <w:rPr>
          <w:rFonts w:ascii="Georgia" w:hAnsi="Georgia"/>
          <w:color w:val="2F2F2F"/>
        </w:rPr>
      </w:pPr>
      <w:r w:rsidRPr="00302AE8">
        <w:rPr>
          <w:rFonts w:ascii="Georgia" w:hAnsi="Georgia"/>
          <w:color w:val="2F2F2F"/>
        </w:rPr>
        <w:t>Section</w:t>
      </w:r>
      <w:r w:rsidRPr="00302AE8">
        <w:rPr>
          <w:rFonts w:ascii="Georgia" w:hAnsi="Georgia"/>
          <w:color w:val="2F2F2F"/>
          <w:spacing w:val="-4"/>
        </w:rPr>
        <w:t xml:space="preserve"> </w:t>
      </w:r>
      <w:r w:rsidR="00CD2EE3" w:rsidRPr="00302AE8">
        <w:rPr>
          <w:rFonts w:ascii="Georgia" w:hAnsi="Georgia"/>
          <w:color w:val="2F2F2F"/>
          <w:spacing w:val="-4"/>
        </w:rPr>
        <w:t xml:space="preserve">12.4      </w:t>
      </w:r>
      <w:r w:rsidR="00623C5E" w:rsidRPr="00302AE8">
        <w:rPr>
          <w:rFonts w:ascii="Georgia" w:hAnsi="Georgia"/>
          <w:color w:val="2F2F2F"/>
          <w:spacing w:val="-4"/>
        </w:rPr>
        <w:tab/>
      </w:r>
      <w:r w:rsidR="00CD2EE3" w:rsidRPr="00302AE8">
        <w:rPr>
          <w:rFonts w:ascii="Georgia" w:hAnsi="Georgia"/>
          <w:color w:val="2F2F2F"/>
          <w:spacing w:val="-4"/>
        </w:rPr>
        <w:t xml:space="preserve"> </w:t>
      </w:r>
      <w:r w:rsidRPr="00302AE8">
        <w:rPr>
          <w:rFonts w:ascii="Georgia" w:hAnsi="Georgia"/>
          <w:color w:val="2F2F2F"/>
        </w:rPr>
        <w:t>Sign</w:t>
      </w:r>
      <w:r w:rsidRPr="00302AE8">
        <w:rPr>
          <w:rFonts w:ascii="Georgia" w:hAnsi="Georgia"/>
          <w:color w:val="484846"/>
        </w:rPr>
        <w:t>,</w:t>
      </w:r>
      <w:r w:rsidRPr="00302AE8">
        <w:rPr>
          <w:rFonts w:ascii="Georgia" w:hAnsi="Georgia"/>
          <w:color w:val="484846"/>
          <w:spacing w:val="-28"/>
        </w:rPr>
        <w:t xml:space="preserve"> </w:t>
      </w:r>
      <w:r w:rsidRPr="00302AE8">
        <w:rPr>
          <w:rFonts w:ascii="Georgia" w:hAnsi="Georgia"/>
          <w:color w:val="2F2F2F"/>
        </w:rPr>
        <w:t>Non</w:t>
      </w:r>
      <w:r w:rsidRPr="00302AE8">
        <w:rPr>
          <w:rFonts w:ascii="Georgia" w:hAnsi="Georgia"/>
          <w:color w:val="2F2F2F"/>
          <w:spacing w:val="10"/>
        </w:rPr>
        <w:t xml:space="preserve"> </w:t>
      </w:r>
      <w:r w:rsidRPr="00302AE8">
        <w:rPr>
          <w:rFonts w:ascii="Georgia" w:hAnsi="Georgia"/>
          <w:color w:val="2F2F2F"/>
        </w:rPr>
        <w:t>Accessory</w:t>
      </w:r>
      <w:r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18</w:t>
      </w:r>
    </w:p>
    <w:p w:rsidR="00651628" w:rsidRPr="00302AE8" w:rsidRDefault="00CD2EE3" w:rsidP="00FF360C">
      <w:pPr>
        <w:pStyle w:val="NoSpacing"/>
        <w:rPr>
          <w:rFonts w:ascii="Georgia" w:hAnsi="Georgia"/>
          <w:color w:val="2F2F2F"/>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4"/>
        </w:rPr>
        <w:t xml:space="preserve"> </w:t>
      </w:r>
      <w:r w:rsidRPr="00302AE8">
        <w:rPr>
          <w:rFonts w:ascii="Georgia" w:hAnsi="Georgia"/>
          <w:color w:val="2F2F2F"/>
          <w:spacing w:val="-4"/>
        </w:rPr>
        <w:t xml:space="preserve">12.5       </w:t>
      </w:r>
      <w:r w:rsidR="00623C5E" w:rsidRPr="00302AE8">
        <w:rPr>
          <w:rFonts w:ascii="Georgia" w:hAnsi="Georgia"/>
          <w:color w:val="2F2F2F"/>
          <w:spacing w:val="-4"/>
        </w:rPr>
        <w:tab/>
      </w:r>
      <w:r w:rsidRPr="00302AE8">
        <w:rPr>
          <w:rFonts w:ascii="Georgia" w:hAnsi="Georgia"/>
          <w:color w:val="2F2F2F"/>
          <w:spacing w:val="-4"/>
        </w:rPr>
        <w:t>S</w:t>
      </w:r>
      <w:r w:rsidR="00651628" w:rsidRPr="00302AE8">
        <w:rPr>
          <w:rFonts w:ascii="Georgia" w:hAnsi="Georgia"/>
          <w:color w:val="2F2F2F"/>
        </w:rPr>
        <w:t>ign</w:t>
      </w:r>
      <w:r w:rsidR="00651628" w:rsidRPr="00302AE8">
        <w:rPr>
          <w:rFonts w:ascii="Georgia" w:hAnsi="Georgia"/>
          <w:color w:val="484846"/>
        </w:rPr>
        <w:t>,</w:t>
      </w:r>
      <w:r w:rsidR="00651628" w:rsidRPr="00302AE8">
        <w:rPr>
          <w:rFonts w:ascii="Georgia" w:hAnsi="Georgia"/>
          <w:color w:val="484846"/>
          <w:spacing w:val="-18"/>
        </w:rPr>
        <w:t xml:space="preserve"> </w:t>
      </w:r>
      <w:r w:rsidR="00651628" w:rsidRPr="00302AE8">
        <w:rPr>
          <w:rFonts w:ascii="Georgia" w:hAnsi="Georgia"/>
          <w:color w:val="2F2F2F"/>
        </w:rPr>
        <w:t>Temporary</w:t>
      </w:r>
      <w:r w:rsidR="00651628"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18</w:t>
      </w:r>
    </w:p>
    <w:p w:rsidR="00651628" w:rsidRPr="00302AE8" w:rsidRDefault="00CD2EE3" w:rsidP="00FF360C">
      <w:pPr>
        <w:pStyle w:val="NoSpacing"/>
        <w:rPr>
          <w:rFonts w:ascii="Georgia" w:hAnsi="Georgia"/>
          <w:color w:val="2F2F2F"/>
        </w:rPr>
      </w:pPr>
      <w:r w:rsidRPr="00302AE8">
        <w:rPr>
          <w:rFonts w:ascii="Georgia" w:hAnsi="Georgia"/>
          <w:color w:val="2F2F2F"/>
        </w:rPr>
        <w:lastRenderedPageBreak/>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3"/>
        </w:rPr>
        <w:t xml:space="preserve"> </w:t>
      </w:r>
      <w:r w:rsidRPr="00302AE8">
        <w:rPr>
          <w:rFonts w:ascii="Georgia" w:hAnsi="Georgia"/>
          <w:color w:val="2F2F2F"/>
          <w:spacing w:val="-3"/>
        </w:rPr>
        <w:t xml:space="preserve">12.6       </w:t>
      </w:r>
      <w:r w:rsidR="00623C5E" w:rsidRPr="00302AE8">
        <w:rPr>
          <w:rFonts w:ascii="Georgia" w:hAnsi="Georgia"/>
          <w:color w:val="2F2F2F"/>
          <w:spacing w:val="-3"/>
        </w:rPr>
        <w:tab/>
      </w:r>
      <w:r w:rsidR="00651628" w:rsidRPr="00302AE8">
        <w:rPr>
          <w:rFonts w:ascii="Georgia" w:hAnsi="Georgia"/>
          <w:color w:val="2F2F2F"/>
        </w:rPr>
        <w:t>Sign</w:t>
      </w:r>
      <w:r w:rsidR="00651628" w:rsidRPr="00302AE8">
        <w:rPr>
          <w:rFonts w:ascii="Georgia" w:hAnsi="Georgia"/>
          <w:color w:val="2F2F2F"/>
          <w:spacing w:val="-7"/>
        </w:rPr>
        <w:t xml:space="preserve"> </w:t>
      </w:r>
      <w:r w:rsidR="00651628" w:rsidRPr="00302AE8">
        <w:rPr>
          <w:rFonts w:ascii="Georgia" w:hAnsi="Georgia"/>
          <w:color w:val="2F2F2F"/>
        </w:rPr>
        <w:t>Regulations</w:t>
      </w:r>
      <w:r w:rsidR="00651628"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18</w:t>
      </w:r>
    </w:p>
    <w:p w:rsidR="00651628" w:rsidRPr="00302AE8" w:rsidRDefault="00CD2EE3" w:rsidP="00FF360C">
      <w:pPr>
        <w:pStyle w:val="NoSpacing"/>
        <w:rPr>
          <w:rFonts w:ascii="Georgia" w:hAnsi="Georgia"/>
          <w:color w:val="2F2F2F"/>
          <w:position w:val="1"/>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5"/>
        </w:rPr>
        <w:t xml:space="preserve"> </w:t>
      </w:r>
      <w:r w:rsidRPr="00302AE8">
        <w:rPr>
          <w:rFonts w:ascii="Georgia" w:hAnsi="Georgia"/>
          <w:color w:val="2F2F2F"/>
          <w:spacing w:val="-5"/>
        </w:rPr>
        <w:t xml:space="preserve">12.7        </w:t>
      </w:r>
      <w:r w:rsidR="00623C5E" w:rsidRPr="00302AE8">
        <w:rPr>
          <w:rFonts w:ascii="Georgia" w:hAnsi="Georgia"/>
          <w:color w:val="2F2F2F"/>
          <w:spacing w:val="-5"/>
        </w:rPr>
        <w:tab/>
      </w:r>
      <w:r w:rsidR="00651628" w:rsidRPr="00302AE8">
        <w:rPr>
          <w:rFonts w:ascii="Georgia" w:hAnsi="Georgia"/>
          <w:color w:val="2F2F2F"/>
        </w:rPr>
        <w:t>Non</w:t>
      </w:r>
      <w:r w:rsidR="00651628" w:rsidRPr="00302AE8">
        <w:rPr>
          <w:rFonts w:ascii="Georgia" w:hAnsi="Georgia"/>
          <w:color w:val="2F2F2F"/>
          <w:spacing w:val="15"/>
        </w:rPr>
        <w:t xml:space="preserve"> </w:t>
      </w:r>
      <w:r w:rsidR="00651628" w:rsidRPr="00302AE8">
        <w:rPr>
          <w:rFonts w:ascii="Georgia" w:hAnsi="Georgia"/>
          <w:color w:val="2F2F2F"/>
        </w:rPr>
        <w:t>Local</w:t>
      </w:r>
      <w:r w:rsidR="00651628" w:rsidRPr="00302AE8">
        <w:rPr>
          <w:rFonts w:ascii="Georgia" w:hAnsi="Georgia"/>
          <w:color w:val="2F2F2F"/>
          <w:spacing w:val="18"/>
        </w:rPr>
        <w:t xml:space="preserve"> </w:t>
      </w:r>
      <w:r w:rsidR="00651628" w:rsidRPr="00302AE8">
        <w:rPr>
          <w:rFonts w:ascii="Georgia" w:hAnsi="Georgia"/>
          <w:color w:val="2F2F2F"/>
        </w:rPr>
        <w:t>Signs</w:t>
      </w:r>
      <w:r w:rsidR="00651628"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F37B33" w:rsidRPr="00302AE8">
        <w:rPr>
          <w:rFonts w:ascii="Georgia" w:hAnsi="Georgia"/>
          <w:color w:val="2F2F2F"/>
          <w:position w:val="1"/>
        </w:rPr>
        <w:tab/>
      </w:r>
      <w:r w:rsidR="006F5E47">
        <w:rPr>
          <w:rFonts w:ascii="Georgia" w:hAnsi="Georgia"/>
          <w:color w:val="2F2F2F"/>
          <w:position w:val="1"/>
        </w:rPr>
        <w:t>19</w:t>
      </w:r>
    </w:p>
    <w:p w:rsidR="00651628" w:rsidRPr="00302AE8" w:rsidRDefault="00CD2EE3" w:rsidP="00FF360C">
      <w:pPr>
        <w:pStyle w:val="NoSpacing"/>
        <w:rPr>
          <w:rFonts w:ascii="Georgia" w:hAnsi="Georgia"/>
          <w:color w:val="2F2F2F"/>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9"/>
        </w:rPr>
        <w:t xml:space="preserve"> </w:t>
      </w:r>
      <w:r w:rsidRPr="00302AE8">
        <w:rPr>
          <w:rFonts w:ascii="Georgia" w:hAnsi="Georgia"/>
          <w:color w:val="2F2F2F"/>
          <w:spacing w:val="-9"/>
        </w:rPr>
        <w:t xml:space="preserve">12.8         </w:t>
      </w:r>
      <w:r w:rsidR="00623C5E" w:rsidRPr="00302AE8">
        <w:rPr>
          <w:rFonts w:ascii="Georgia" w:hAnsi="Georgia"/>
          <w:color w:val="2F2F2F"/>
          <w:spacing w:val="-9"/>
        </w:rPr>
        <w:tab/>
      </w:r>
      <w:r w:rsidR="00651628" w:rsidRPr="00302AE8">
        <w:rPr>
          <w:rFonts w:ascii="Georgia" w:hAnsi="Georgia"/>
          <w:color w:val="2F2F2F"/>
        </w:rPr>
        <w:t>Location</w:t>
      </w:r>
      <w:r w:rsidR="00651628" w:rsidRPr="00302AE8">
        <w:rPr>
          <w:rFonts w:ascii="Georgia" w:hAnsi="Georgia"/>
          <w:color w:val="2F2F2F"/>
          <w:spacing w:val="12"/>
        </w:rPr>
        <w:t xml:space="preserve"> </w:t>
      </w:r>
      <w:r w:rsidR="00651628" w:rsidRPr="00302AE8">
        <w:rPr>
          <w:rFonts w:ascii="Georgia" w:hAnsi="Georgia"/>
          <w:color w:val="2F2F2F"/>
        </w:rPr>
        <w:t>Requirements</w:t>
      </w:r>
      <w:r w:rsidR="00651628"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19</w:t>
      </w:r>
    </w:p>
    <w:p w:rsidR="00651628" w:rsidRPr="00302AE8" w:rsidRDefault="00CD2EE3" w:rsidP="00FF360C">
      <w:pPr>
        <w:pStyle w:val="NoSpacing"/>
        <w:rPr>
          <w:rFonts w:ascii="Georgia" w:hAnsi="Georgia"/>
          <w:color w:val="2F2F2F"/>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3"/>
        </w:rPr>
        <w:t xml:space="preserve"> </w:t>
      </w:r>
      <w:r w:rsidRPr="00302AE8">
        <w:rPr>
          <w:rFonts w:ascii="Georgia" w:hAnsi="Georgia"/>
          <w:color w:val="2F2F2F"/>
          <w:spacing w:val="-3"/>
        </w:rPr>
        <w:t xml:space="preserve">12.9       </w:t>
      </w:r>
      <w:r w:rsidR="00623C5E" w:rsidRPr="00302AE8">
        <w:rPr>
          <w:rFonts w:ascii="Georgia" w:hAnsi="Georgia"/>
          <w:color w:val="2F2F2F"/>
          <w:spacing w:val="-3"/>
        </w:rPr>
        <w:tab/>
      </w:r>
      <w:r w:rsidR="00651628" w:rsidRPr="00302AE8">
        <w:rPr>
          <w:rFonts w:ascii="Georgia" w:hAnsi="Georgia"/>
          <w:color w:val="2F2F2F"/>
        </w:rPr>
        <w:t>Temporary</w:t>
      </w:r>
      <w:r w:rsidR="00651628" w:rsidRPr="00302AE8">
        <w:rPr>
          <w:rFonts w:ascii="Georgia" w:hAnsi="Georgia"/>
          <w:color w:val="2F2F2F"/>
          <w:spacing w:val="21"/>
        </w:rPr>
        <w:t xml:space="preserve"> </w:t>
      </w:r>
      <w:r w:rsidR="00651628" w:rsidRPr="00302AE8">
        <w:rPr>
          <w:rFonts w:ascii="Georgia" w:hAnsi="Georgia"/>
          <w:color w:val="2F2F2F"/>
        </w:rPr>
        <w:t>Signs</w:t>
      </w:r>
      <w:r w:rsidR="00651628"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19</w:t>
      </w:r>
    </w:p>
    <w:p w:rsidR="00651628" w:rsidRPr="00302AE8" w:rsidRDefault="00CD2EE3" w:rsidP="00FF360C">
      <w:pPr>
        <w:pStyle w:val="NoSpacing"/>
        <w:rPr>
          <w:rFonts w:ascii="Georgia" w:hAnsi="Georgia"/>
          <w:color w:val="2F2F2F"/>
          <w:position w:val="1"/>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7"/>
        </w:rPr>
        <w:t xml:space="preserve"> </w:t>
      </w:r>
      <w:r w:rsidRPr="00302AE8">
        <w:rPr>
          <w:rFonts w:ascii="Georgia" w:hAnsi="Georgia"/>
          <w:color w:val="2F2F2F"/>
          <w:spacing w:val="-7"/>
        </w:rPr>
        <w:t xml:space="preserve">12.10     </w:t>
      </w:r>
      <w:r w:rsidR="00623C5E" w:rsidRPr="00302AE8">
        <w:rPr>
          <w:rFonts w:ascii="Georgia" w:hAnsi="Georgia"/>
          <w:color w:val="2F2F2F"/>
          <w:spacing w:val="-7"/>
        </w:rPr>
        <w:tab/>
      </w:r>
      <w:r w:rsidRPr="00302AE8">
        <w:rPr>
          <w:rFonts w:ascii="Georgia" w:hAnsi="Georgia"/>
          <w:color w:val="2F2F2F"/>
          <w:spacing w:val="-7"/>
        </w:rPr>
        <w:t xml:space="preserve"> </w:t>
      </w:r>
      <w:r w:rsidR="00651628" w:rsidRPr="00302AE8">
        <w:rPr>
          <w:rFonts w:ascii="Georgia" w:hAnsi="Georgia"/>
          <w:color w:val="2F2F2F"/>
        </w:rPr>
        <w:t>Permitted</w:t>
      </w:r>
      <w:r w:rsidR="00651628" w:rsidRPr="00302AE8">
        <w:rPr>
          <w:rFonts w:ascii="Georgia" w:hAnsi="Georgia"/>
          <w:color w:val="2F2F2F"/>
          <w:spacing w:val="19"/>
        </w:rPr>
        <w:t xml:space="preserve"> </w:t>
      </w:r>
      <w:r w:rsidR="00651628" w:rsidRPr="00302AE8">
        <w:rPr>
          <w:rFonts w:ascii="Georgia" w:hAnsi="Georgia"/>
          <w:color w:val="2F2F2F"/>
        </w:rPr>
        <w:t>Accessory</w:t>
      </w:r>
      <w:r w:rsidR="00651628" w:rsidRPr="00302AE8">
        <w:rPr>
          <w:rFonts w:ascii="Georgia" w:hAnsi="Georgia"/>
          <w:color w:val="2F2F2F"/>
          <w:spacing w:val="30"/>
        </w:rPr>
        <w:t xml:space="preserve"> </w:t>
      </w:r>
      <w:r w:rsidR="00651628" w:rsidRPr="00302AE8">
        <w:rPr>
          <w:rFonts w:ascii="Georgia" w:hAnsi="Georgia"/>
          <w:color w:val="2F2F2F"/>
        </w:rPr>
        <w:t>Signs</w:t>
      </w:r>
      <w:r w:rsidR="00651628"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F37B33" w:rsidRPr="00302AE8">
        <w:rPr>
          <w:rFonts w:ascii="Georgia" w:hAnsi="Georgia"/>
          <w:color w:val="2F2F2F"/>
          <w:position w:val="1"/>
        </w:rPr>
        <w:tab/>
      </w:r>
      <w:r w:rsidR="006F5E47">
        <w:rPr>
          <w:rFonts w:ascii="Georgia" w:hAnsi="Georgia"/>
          <w:color w:val="2F2F2F"/>
          <w:position w:val="1"/>
        </w:rPr>
        <w:t>19</w:t>
      </w:r>
    </w:p>
    <w:p w:rsidR="00651628" w:rsidRPr="00302AE8" w:rsidRDefault="00CD2EE3" w:rsidP="00FF360C">
      <w:pPr>
        <w:pStyle w:val="NoSpacing"/>
        <w:rPr>
          <w:rFonts w:ascii="Georgia" w:hAnsi="Georgia"/>
          <w:color w:val="2F2F2F"/>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w:t>
      </w:r>
      <w:r w:rsidR="00651628" w:rsidRPr="00302AE8">
        <w:rPr>
          <w:rFonts w:ascii="Georgia" w:hAnsi="Georgia"/>
          <w:color w:val="484846"/>
        </w:rPr>
        <w:t>i</w:t>
      </w:r>
      <w:r w:rsidR="00651628" w:rsidRPr="00302AE8">
        <w:rPr>
          <w:rFonts w:ascii="Georgia" w:hAnsi="Georgia"/>
          <w:color w:val="2F2F2F"/>
        </w:rPr>
        <w:t>on</w:t>
      </w:r>
      <w:r w:rsidRPr="00302AE8">
        <w:rPr>
          <w:rFonts w:ascii="Georgia" w:hAnsi="Georgia"/>
          <w:color w:val="2F2F2F"/>
        </w:rPr>
        <w:t xml:space="preserve"> 12.11     </w:t>
      </w:r>
      <w:r w:rsidR="00623C5E" w:rsidRPr="00302AE8">
        <w:rPr>
          <w:rFonts w:ascii="Georgia" w:hAnsi="Georgia"/>
          <w:color w:val="2F2F2F"/>
        </w:rPr>
        <w:tab/>
      </w:r>
      <w:r w:rsidR="00651628" w:rsidRPr="00302AE8">
        <w:rPr>
          <w:rFonts w:ascii="Georgia" w:hAnsi="Georgia"/>
          <w:color w:val="2F2F2F"/>
        </w:rPr>
        <w:t>Permitted Non</w:t>
      </w:r>
      <w:r w:rsidR="00651628" w:rsidRPr="00302AE8">
        <w:rPr>
          <w:rFonts w:ascii="Georgia" w:hAnsi="Georgia"/>
          <w:color w:val="2F2F2F"/>
          <w:spacing w:val="28"/>
        </w:rPr>
        <w:t xml:space="preserve"> </w:t>
      </w:r>
      <w:r w:rsidR="00651628" w:rsidRPr="00302AE8">
        <w:rPr>
          <w:rFonts w:ascii="Georgia" w:hAnsi="Georgia"/>
          <w:color w:val="2F2F2F"/>
        </w:rPr>
        <w:t>Accessory</w:t>
      </w:r>
      <w:r w:rsidR="00651628" w:rsidRPr="00302AE8">
        <w:rPr>
          <w:rFonts w:ascii="Georgia" w:hAnsi="Georgia"/>
          <w:color w:val="2F2F2F"/>
          <w:spacing w:val="34"/>
        </w:rPr>
        <w:t xml:space="preserve"> </w:t>
      </w:r>
      <w:r w:rsidR="00651628" w:rsidRPr="00302AE8">
        <w:rPr>
          <w:rFonts w:ascii="Georgia" w:hAnsi="Georgia"/>
          <w:color w:val="2F2F2F"/>
        </w:rPr>
        <w:t>Signs</w:t>
      </w:r>
      <w:r w:rsidR="00651628" w:rsidRPr="00302AE8">
        <w:rPr>
          <w:rFonts w:ascii="Georgia" w:hAnsi="Georgia"/>
          <w:color w:val="2F2F2F"/>
        </w:rPr>
        <w:tab/>
      </w:r>
      <w:r w:rsidR="00623C5E" w:rsidRPr="00302AE8">
        <w:rPr>
          <w:rFonts w:ascii="Georgia" w:hAnsi="Georgia"/>
          <w:color w:val="2F2F2F"/>
        </w:rPr>
        <w:tab/>
      </w:r>
      <w:r w:rsidR="00623C5E" w:rsidRPr="00302AE8">
        <w:rPr>
          <w:rFonts w:ascii="Georgia" w:hAnsi="Georgia"/>
          <w:color w:val="2F2F2F"/>
        </w:rPr>
        <w:tab/>
      </w:r>
      <w:r w:rsidR="00F37B33" w:rsidRPr="00302AE8">
        <w:rPr>
          <w:rFonts w:ascii="Georgia" w:hAnsi="Georgia"/>
          <w:color w:val="2F2F2F"/>
        </w:rPr>
        <w:tab/>
      </w:r>
      <w:r w:rsidR="006F5E47">
        <w:rPr>
          <w:rFonts w:ascii="Georgia" w:hAnsi="Georgia"/>
          <w:color w:val="2F2F2F"/>
        </w:rPr>
        <w:t>19</w:t>
      </w:r>
    </w:p>
    <w:p w:rsidR="00651628" w:rsidRPr="00302AE8" w:rsidRDefault="00CD2EE3" w:rsidP="00FF360C">
      <w:pPr>
        <w:pStyle w:val="NoSpacing"/>
        <w:rPr>
          <w:rFonts w:ascii="Georgia" w:hAnsi="Georgia"/>
          <w:color w:val="2F2F2F"/>
          <w:position w:val="1"/>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5"/>
        </w:rPr>
        <w:t xml:space="preserve"> </w:t>
      </w:r>
      <w:r w:rsidRPr="00302AE8">
        <w:rPr>
          <w:rFonts w:ascii="Georgia" w:hAnsi="Georgia"/>
          <w:color w:val="2F2F2F"/>
          <w:spacing w:val="-5"/>
        </w:rPr>
        <w:t xml:space="preserve">12.12      </w:t>
      </w:r>
      <w:r w:rsidR="00623C5E" w:rsidRPr="00302AE8">
        <w:rPr>
          <w:rFonts w:ascii="Georgia" w:hAnsi="Georgia"/>
          <w:color w:val="2F2F2F"/>
          <w:spacing w:val="-5"/>
        </w:rPr>
        <w:tab/>
      </w:r>
      <w:r w:rsidR="00302AE8" w:rsidRPr="00302AE8">
        <w:rPr>
          <w:rFonts w:ascii="Georgia" w:hAnsi="Georgia"/>
          <w:color w:val="2F2F2F"/>
        </w:rPr>
        <w:t>Non</w:t>
      </w:r>
      <w:r w:rsidR="00302AE8" w:rsidRPr="00302AE8">
        <w:rPr>
          <w:rFonts w:ascii="Georgia" w:hAnsi="Georgia"/>
          <w:color w:val="2F2F2F"/>
          <w:spacing w:val="15"/>
        </w:rPr>
        <w:t>-</w:t>
      </w:r>
      <w:r w:rsidR="00302AE8" w:rsidRPr="00302AE8">
        <w:rPr>
          <w:rFonts w:ascii="Georgia" w:hAnsi="Georgia"/>
          <w:color w:val="2F2F2F"/>
        </w:rPr>
        <w:t>Conforming</w:t>
      </w:r>
      <w:r w:rsidR="00651628" w:rsidRPr="00302AE8">
        <w:rPr>
          <w:rFonts w:ascii="Georgia" w:hAnsi="Georgia"/>
          <w:color w:val="2F2F2F"/>
          <w:spacing w:val="21"/>
        </w:rPr>
        <w:t xml:space="preserve"> </w:t>
      </w:r>
      <w:r w:rsidR="00651628" w:rsidRPr="00302AE8">
        <w:rPr>
          <w:rFonts w:ascii="Georgia" w:hAnsi="Georgia"/>
          <w:color w:val="2F2F2F"/>
        </w:rPr>
        <w:t>Signs</w:t>
      </w:r>
      <w:r w:rsidR="00651628"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F37B33" w:rsidRPr="00302AE8">
        <w:rPr>
          <w:rFonts w:ascii="Georgia" w:hAnsi="Georgia"/>
          <w:color w:val="2F2F2F"/>
          <w:position w:val="1"/>
        </w:rPr>
        <w:tab/>
      </w:r>
      <w:r w:rsidR="006F5E47">
        <w:rPr>
          <w:rFonts w:ascii="Georgia" w:hAnsi="Georgia"/>
          <w:color w:val="2F2F2F"/>
          <w:position w:val="1"/>
        </w:rPr>
        <w:t>19</w:t>
      </w:r>
    </w:p>
    <w:p w:rsidR="00651628" w:rsidRPr="00302AE8" w:rsidRDefault="00CD2EE3" w:rsidP="00FF360C">
      <w:pPr>
        <w:pStyle w:val="NoSpacing"/>
        <w:rPr>
          <w:rFonts w:ascii="Georgia" w:hAnsi="Georgia"/>
          <w:color w:val="2F2F2F"/>
          <w:position w:val="1"/>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4"/>
        </w:rPr>
        <w:t xml:space="preserve"> </w:t>
      </w:r>
      <w:r w:rsidRPr="00302AE8">
        <w:rPr>
          <w:rFonts w:ascii="Georgia" w:hAnsi="Georgia"/>
          <w:color w:val="2F2F2F"/>
          <w:spacing w:val="-4"/>
        </w:rPr>
        <w:t xml:space="preserve">12.13      </w:t>
      </w:r>
      <w:r w:rsidR="00623C5E" w:rsidRPr="00302AE8">
        <w:rPr>
          <w:rFonts w:ascii="Georgia" w:hAnsi="Georgia"/>
          <w:color w:val="2F2F2F"/>
          <w:spacing w:val="-4"/>
        </w:rPr>
        <w:tab/>
      </w:r>
      <w:r w:rsidR="00651628" w:rsidRPr="00302AE8">
        <w:rPr>
          <w:rFonts w:ascii="Georgia" w:hAnsi="Georgia"/>
          <w:color w:val="2F2F2F"/>
        </w:rPr>
        <w:t>Administration</w:t>
      </w:r>
      <w:r w:rsidR="00651628"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F37B33" w:rsidRPr="00302AE8">
        <w:rPr>
          <w:rFonts w:ascii="Georgia" w:hAnsi="Georgia"/>
          <w:color w:val="2F2F2F"/>
          <w:position w:val="1"/>
        </w:rPr>
        <w:tab/>
      </w:r>
      <w:r w:rsidR="00651628" w:rsidRPr="00302AE8">
        <w:rPr>
          <w:rFonts w:ascii="Georgia" w:hAnsi="Georgia"/>
          <w:color w:val="2F2F2F"/>
          <w:position w:val="1"/>
        </w:rPr>
        <w:t>2</w:t>
      </w:r>
      <w:r w:rsidR="006F5E47">
        <w:rPr>
          <w:rFonts w:ascii="Georgia" w:hAnsi="Georgia"/>
          <w:color w:val="2F2F2F"/>
          <w:position w:val="1"/>
        </w:rPr>
        <w:t>0</w:t>
      </w:r>
    </w:p>
    <w:p w:rsidR="00651628" w:rsidRPr="00302AE8" w:rsidRDefault="00CD2EE3" w:rsidP="00FF360C">
      <w:pPr>
        <w:pStyle w:val="NoSpacing"/>
        <w:rPr>
          <w:rFonts w:ascii="Georgia" w:hAnsi="Georgia"/>
          <w:color w:val="2F2F2F"/>
          <w:position w:val="1"/>
        </w:rPr>
      </w:pPr>
      <w:r w:rsidRPr="00302AE8">
        <w:rPr>
          <w:rFonts w:ascii="Georgia" w:hAnsi="Georgia"/>
          <w:color w:val="2F2F2F"/>
        </w:rPr>
        <w:t xml:space="preserve">        </w:t>
      </w:r>
      <w:r w:rsidR="00623C5E" w:rsidRPr="00302AE8">
        <w:rPr>
          <w:rFonts w:ascii="Georgia" w:hAnsi="Georgia"/>
          <w:color w:val="2F2F2F"/>
        </w:rPr>
        <w:tab/>
      </w:r>
      <w:r w:rsidR="00651628" w:rsidRPr="00302AE8">
        <w:rPr>
          <w:rFonts w:ascii="Georgia" w:hAnsi="Georgia"/>
          <w:color w:val="2F2F2F"/>
        </w:rPr>
        <w:t>Section</w:t>
      </w:r>
      <w:r w:rsidR="00651628" w:rsidRPr="00302AE8">
        <w:rPr>
          <w:rFonts w:ascii="Georgia" w:hAnsi="Georgia"/>
          <w:color w:val="2F2F2F"/>
          <w:spacing w:val="-7"/>
        </w:rPr>
        <w:t xml:space="preserve"> </w:t>
      </w:r>
      <w:r w:rsidRPr="00302AE8">
        <w:rPr>
          <w:rFonts w:ascii="Georgia" w:hAnsi="Georgia"/>
          <w:color w:val="2F2F2F"/>
          <w:spacing w:val="-7"/>
        </w:rPr>
        <w:t xml:space="preserve">12.14      </w:t>
      </w:r>
      <w:r w:rsidR="00623C5E" w:rsidRPr="00302AE8">
        <w:rPr>
          <w:rFonts w:ascii="Georgia" w:hAnsi="Georgia"/>
          <w:color w:val="2F2F2F"/>
          <w:spacing w:val="-7"/>
        </w:rPr>
        <w:tab/>
      </w:r>
      <w:r w:rsidRPr="00302AE8">
        <w:rPr>
          <w:rFonts w:ascii="Georgia" w:hAnsi="Georgia"/>
          <w:color w:val="2F2F2F"/>
          <w:spacing w:val="-7"/>
        </w:rPr>
        <w:t xml:space="preserve"> </w:t>
      </w:r>
      <w:r w:rsidR="00651628" w:rsidRPr="00302AE8">
        <w:rPr>
          <w:rFonts w:ascii="Georgia" w:hAnsi="Georgia"/>
          <w:color w:val="2F2F2F"/>
        </w:rPr>
        <w:t>Enforcement</w:t>
      </w:r>
      <w:r w:rsidR="00651628"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623C5E" w:rsidRPr="00302AE8">
        <w:rPr>
          <w:rFonts w:ascii="Georgia" w:hAnsi="Georgia"/>
          <w:color w:val="2F2F2F"/>
          <w:position w:val="1"/>
        </w:rPr>
        <w:tab/>
      </w:r>
      <w:r w:rsidR="00F37B33" w:rsidRPr="00302AE8">
        <w:rPr>
          <w:rFonts w:ascii="Georgia" w:hAnsi="Georgia"/>
          <w:color w:val="2F2F2F"/>
          <w:position w:val="1"/>
        </w:rPr>
        <w:tab/>
      </w:r>
      <w:r w:rsidR="00651628" w:rsidRPr="00302AE8">
        <w:rPr>
          <w:rFonts w:ascii="Georgia" w:hAnsi="Georgia"/>
          <w:color w:val="2F2F2F"/>
          <w:position w:val="1"/>
        </w:rPr>
        <w:t>2</w:t>
      </w:r>
      <w:r w:rsidR="006F5E47">
        <w:rPr>
          <w:rFonts w:ascii="Georgia" w:hAnsi="Georgia"/>
          <w:color w:val="2F2F2F"/>
          <w:position w:val="1"/>
        </w:rPr>
        <w:t>0</w:t>
      </w:r>
    </w:p>
    <w:p w:rsidR="00651628" w:rsidRPr="00302AE8" w:rsidRDefault="00CD2EE3" w:rsidP="00FF360C">
      <w:pPr>
        <w:pStyle w:val="NoSpacing"/>
        <w:rPr>
          <w:rFonts w:ascii="Georgia" w:hAnsi="Georgia"/>
          <w:color w:val="2F2F2F"/>
        </w:rPr>
      </w:pPr>
      <w:r w:rsidRPr="00302AE8">
        <w:rPr>
          <w:rFonts w:ascii="Georgia" w:hAnsi="Georgia"/>
          <w:color w:val="2F2F2F"/>
        </w:rPr>
        <w:t xml:space="preserve">          </w:t>
      </w:r>
      <w:r w:rsidR="00F37B33" w:rsidRPr="00302AE8">
        <w:rPr>
          <w:rFonts w:ascii="Georgia" w:hAnsi="Georgia"/>
          <w:color w:val="2F2F2F"/>
        </w:rPr>
        <w:t xml:space="preserve">  </w:t>
      </w:r>
      <w:r w:rsidR="00651628" w:rsidRPr="00302AE8">
        <w:rPr>
          <w:rFonts w:ascii="Georgia" w:hAnsi="Georgia"/>
          <w:color w:val="2F2F2F"/>
        </w:rPr>
        <w:t>Section</w:t>
      </w:r>
      <w:r w:rsidR="00651628" w:rsidRPr="00302AE8">
        <w:rPr>
          <w:rFonts w:ascii="Georgia" w:hAnsi="Georgia"/>
          <w:color w:val="2F2F2F"/>
          <w:spacing w:val="-5"/>
        </w:rPr>
        <w:t xml:space="preserve"> </w:t>
      </w:r>
      <w:r w:rsidRPr="00302AE8">
        <w:rPr>
          <w:rFonts w:ascii="Georgia" w:hAnsi="Georgia"/>
          <w:color w:val="2F2F2F"/>
          <w:spacing w:val="-5"/>
        </w:rPr>
        <w:t xml:space="preserve">12.15      </w:t>
      </w:r>
      <w:r w:rsidR="00F37B33" w:rsidRPr="00302AE8">
        <w:rPr>
          <w:rFonts w:ascii="Georgia" w:hAnsi="Georgia"/>
          <w:color w:val="2F2F2F"/>
          <w:spacing w:val="-5"/>
        </w:rPr>
        <w:tab/>
      </w:r>
      <w:r w:rsidRPr="00302AE8">
        <w:rPr>
          <w:rFonts w:ascii="Georgia" w:hAnsi="Georgia"/>
          <w:color w:val="2F2F2F"/>
          <w:spacing w:val="-5"/>
        </w:rPr>
        <w:t>D</w:t>
      </w:r>
      <w:r w:rsidR="00651628" w:rsidRPr="00302AE8">
        <w:rPr>
          <w:rFonts w:ascii="Georgia" w:hAnsi="Georgia"/>
          <w:color w:val="2F2F2F"/>
        </w:rPr>
        <w:t>eviation</w:t>
      </w:r>
      <w:r w:rsidR="00651628"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651628" w:rsidRPr="00302AE8">
        <w:rPr>
          <w:rFonts w:ascii="Georgia" w:hAnsi="Georgia"/>
          <w:color w:val="2F2F2F"/>
        </w:rPr>
        <w:t>2</w:t>
      </w:r>
      <w:r w:rsidR="006F5E47">
        <w:rPr>
          <w:rFonts w:ascii="Georgia" w:hAnsi="Georgia"/>
          <w:color w:val="2F2F2F"/>
        </w:rPr>
        <w:t>0</w:t>
      </w:r>
    </w:p>
    <w:p w:rsidR="00651628" w:rsidRPr="00302AE8" w:rsidRDefault="00CD2EE3" w:rsidP="00FF360C">
      <w:pPr>
        <w:pStyle w:val="NoSpacing"/>
        <w:rPr>
          <w:rFonts w:ascii="Georgia" w:hAnsi="Georgia"/>
          <w:color w:val="2F2F2F"/>
        </w:rPr>
      </w:pPr>
      <w:r w:rsidRPr="00302AE8">
        <w:rPr>
          <w:rFonts w:ascii="Georgia" w:hAnsi="Georgia"/>
          <w:color w:val="2F2F2F"/>
        </w:rPr>
        <w:t xml:space="preserve">         </w:t>
      </w:r>
      <w:r w:rsidR="00F37B33" w:rsidRPr="00302AE8">
        <w:rPr>
          <w:rFonts w:ascii="Georgia" w:hAnsi="Georgia"/>
          <w:color w:val="2F2F2F"/>
        </w:rPr>
        <w:t xml:space="preserve">  </w:t>
      </w:r>
      <w:r w:rsidRPr="00302AE8">
        <w:rPr>
          <w:rFonts w:ascii="Georgia" w:hAnsi="Georgia"/>
          <w:color w:val="2F2F2F"/>
        </w:rPr>
        <w:t xml:space="preserve"> </w:t>
      </w:r>
      <w:r w:rsidR="00651628" w:rsidRPr="00302AE8">
        <w:rPr>
          <w:rFonts w:ascii="Georgia" w:hAnsi="Georgia"/>
          <w:color w:val="2F2F2F"/>
        </w:rPr>
        <w:t>Section</w:t>
      </w:r>
      <w:r w:rsidRPr="00302AE8">
        <w:rPr>
          <w:rFonts w:ascii="Georgia" w:hAnsi="Georgia"/>
          <w:color w:val="2F2F2F"/>
        </w:rPr>
        <w:t xml:space="preserve"> 12.16     </w:t>
      </w:r>
      <w:r w:rsidR="00F37B33" w:rsidRPr="00302AE8">
        <w:rPr>
          <w:rFonts w:ascii="Georgia" w:hAnsi="Georgia"/>
          <w:color w:val="2F2F2F"/>
        </w:rPr>
        <w:tab/>
      </w:r>
      <w:r w:rsidR="00651628" w:rsidRPr="00302AE8">
        <w:rPr>
          <w:rFonts w:ascii="Georgia" w:hAnsi="Georgia"/>
          <w:color w:val="2F2F2F"/>
        </w:rPr>
        <w:t>Severability</w:t>
      </w:r>
      <w:r w:rsidR="00651628"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F37B33" w:rsidRPr="00302AE8">
        <w:rPr>
          <w:rFonts w:ascii="Georgia" w:hAnsi="Georgia"/>
          <w:color w:val="2F2F2F"/>
        </w:rPr>
        <w:tab/>
      </w:r>
      <w:r w:rsidR="00651628" w:rsidRPr="00302AE8">
        <w:rPr>
          <w:rFonts w:ascii="Georgia" w:hAnsi="Georgia"/>
          <w:color w:val="2F2F2F"/>
        </w:rPr>
        <w:t>2</w:t>
      </w:r>
      <w:r w:rsidR="006F5E47">
        <w:rPr>
          <w:rFonts w:ascii="Georgia" w:hAnsi="Georgia"/>
          <w:color w:val="2F2F2F"/>
        </w:rPr>
        <w:t>0</w:t>
      </w:r>
    </w:p>
    <w:p w:rsidR="004254A0" w:rsidRPr="00302AE8" w:rsidRDefault="004254A0" w:rsidP="00FF360C">
      <w:pPr>
        <w:pStyle w:val="NoSpacing"/>
        <w:rPr>
          <w:rFonts w:ascii="Georgia" w:hAnsi="Georgia"/>
        </w:rPr>
      </w:pPr>
    </w:p>
    <w:p w:rsidR="004254A0" w:rsidRPr="00302AE8" w:rsidRDefault="004254A0" w:rsidP="00FF360C">
      <w:pPr>
        <w:pStyle w:val="NoSpacing"/>
        <w:rPr>
          <w:rFonts w:ascii="Georgia" w:hAnsi="Georgia"/>
        </w:rPr>
      </w:pPr>
      <w:r w:rsidRPr="00302AE8">
        <w:rPr>
          <w:rFonts w:ascii="Georgia" w:hAnsi="Georgia"/>
        </w:rPr>
        <w:t>Section 13</w:t>
      </w:r>
      <w:r w:rsidR="00F37B33" w:rsidRPr="00302AE8">
        <w:rPr>
          <w:rFonts w:ascii="Georgia" w:hAnsi="Georgia"/>
        </w:rPr>
        <w:tab/>
      </w:r>
      <w:r w:rsidR="00F37B33" w:rsidRPr="00302AE8">
        <w:rPr>
          <w:rFonts w:ascii="Georgia" w:hAnsi="Georgia"/>
        </w:rPr>
        <w:tab/>
      </w:r>
      <w:r w:rsidR="00F37B33" w:rsidRPr="00302AE8">
        <w:rPr>
          <w:rFonts w:ascii="Georgia" w:hAnsi="Georgia"/>
        </w:rPr>
        <w:tab/>
      </w:r>
      <w:r w:rsidR="00302AE8" w:rsidRPr="00302AE8">
        <w:rPr>
          <w:rFonts w:ascii="Georgia" w:hAnsi="Georgia"/>
        </w:rPr>
        <w:t>Radioactive</w:t>
      </w:r>
      <w:r w:rsidR="00F37B33" w:rsidRPr="00302AE8">
        <w:rPr>
          <w:rFonts w:ascii="Georgia" w:hAnsi="Georgia"/>
        </w:rPr>
        <w:t xml:space="preserve"> Waste Disposal</w:t>
      </w:r>
      <w:r w:rsidR="00F37B33" w:rsidRPr="00302AE8">
        <w:rPr>
          <w:rFonts w:ascii="Georgia" w:hAnsi="Georgia"/>
        </w:rPr>
        <w:tab/>
      </w:r>
      <w:r w:rsidR="00F37B33" w:rsidRPr="00302AE8">
        <w:rPr>
          <w:rFonts w:ascii="Georgia" w:hAnsi="Georgia"/>
        </w:rPr>
        <w:tab/>
      </w:r>
      <w:r w:rsidR="00F37B33" w:rsidRPr="00302AE8">
        <w:rPr>
          <w:rFonts w:ascii="Georgia" w:hAnsi="Georgia"/>
        </w:rPr>
        <w:tab/>
      </w:r>
      <w:r w:rsidR="00F37B33" w:rsidRPr="00302AE8">
        <w:rPr>
          <w:rFonts w:ascii="Georgia" w:hAnsi="Georgia"/>
        </w:rPr>
        <w:tab/>
        <w:t>2</w:t>
      </w:r>
      <w:r w:rsidR="006F5E47">
        <w:rPr>
          <w:rFonts w:ascii="Georgia" w:hAnsi="Georgia"/>
        </w:rPr>
        <w:t>0</w:t>
      </w:r>
    </w:p>
    <w:p w:rsidR="004254A0" w:rsidRPr="00302AE8" w:rsidRDefault="004254A0" w:rsidP="00FF360C">
      <w:pPr>
        <w:pStyle w:val="NoSpacing"/>
        <w:rPr>
          <w:rFonts w:ascii="Georgia" w:hAnsi="Georgia"/>
        </w:rPr>
      </w:pPr>
    </w:p>
    <w:p w:rsidR="004254A0" w:rsidRPr="00302AE8" w:rsidRDefault="004254A0" w:rsidP="00FF360C">
      <w:pPr>
        <w:pStyle w:val="NoSpacing"/>
        <w:rPr>
          <w:rFonts w:ascii="Georgia" w:hAnsi="Georgia"/>
        </w:rPr>
      </w:pPr>
      <w:r w:rsidRPr="00302AE8">
        <w:rPr>
          <w:rFonts w:ascii="Georgia" w:hAnsi="Georgia"/>
        </w:rPr>
        <w:t>Section 14</w:t>
      </w:r>
      <w:r w:rsidR="00F37B33" w:rsidRPr="00302AE8">
        <w:rPr>
          <w:rFonts w:ascii="Georgia" w:hAnsi="Georgia"/>
        </w:rPr>
        <w:tab/>
      </w:r>
      <w:r w:rsidR="00F37B33" w:rsidRPr="00302AE8">
        <w:rPr>
          <w:rFonts w:ascii="Georgia" w:hAnsi="Georgia"/>
        </w:rPr>
        <w:tab/>
      </w:r>
      <w:r w:rsidR="00F37B33" w:rsidRPr="00302AE8">
        <w:rPr>
          <w:rFonts w:ascii="Georgia" w:hAnsi="Georgia"/>
        </w:rPr>
        <w:tab/>
        <w:t xml:space="preserve">Drinking of </w:t>
      </w:r>
      <w:r w:rsidR="00302AE8" w:rsidRPr="00302AE8">
        <w:rPr>
          <w:rFonts w:ascii="Georgia" w:hAnsi="Georgia"/>
        </w:rPr>
        <w:t>Alcoholic</w:t>
      </w:r>
      <w:r w:rsidR="00F37B33" w:rsidRPr="00302AE8">
        <w:rPr>
          <w:rFonts w:ascii="Georgia" w:hAnsi="Georgia"/>
        </w:rPr>
        <w:t xml:space="preserve"> Beverages in Public Area</w:t>
      </w:r>
      <w:r w:rsidR="00F37B33" w:rsidRPr="00302AE8">
        <w:rPr>
          <w:rFonts w:ascii="Georgia" w:hAnsi="Georgia"/>
        </w:rPr>
        <w:tab/>
      </w:r>
      <w:r w:rsidR="00F37B33" w:rsidRPr="00302AE8">
        <w:rPr>
          <w:rFonts w:ascii="Georgia" w:hAnsi="Georgia"/>
        </w:rPr>
        <w:tab/>
        <w:t>2</w:t>
      </w:r>
      <w:r w:rsidR="006F5E47">
        <w:rPr>
          <w:rFonts w:ascii="Georgia" w:hAnsi="Georgia"/>
        </w:rPr>
        <w:t>0</w:t>
      </w:r>
    </w:p>
    <w:p w:rsidR="004254A0" w:rsidRPr="00302AE8" w:rsidRDefault="004254A0" w:rsidP="00FF360C">
      <w:pPr>
        <w:pStyle w:val="NoSpacing"/>
        <w:rPr>
          <w:rFonts w:ascii="Georgia" w:hAnsi="Georgia"/>
        </w:rPr>
      </w:pPr>
    </w:p>
    <w:p w:rsidR="004254A0" w:rsidRPr="00302AE8" w:rsidRDefault="004254A0" w:rsidP="00FF360C">
      <w:pPr>
        <w:pStyle w:val="NoSpacing"/>
        <w:rPr>
          <w:rFonts w:ascii="Georgia" w:hAnsi="Georgia"/>
        </w:rPr>
      </w:pPr>
      <w:r w:rsidRPr="00302AE8">
        <w:rPr>
          <w:rFonts w:ascii="Georgia" w:hAnsi="Georgia"/>
        </w:rPr>
        <w:t>Section 15</w:t>
      </w:r>
      <w:r w:rsidR="00F37B33" w:rsidRPr="00302AE8">
        <w:rPr>
          <w:rFonts w:ascii="Georgia" w:hAnsi="Georgia"/>
        </w:rPr>
        <w:tab/>
      </w:r>
      <w:r w:rsidR="00F37B33" w:rsidRPr="00302AE8">
        <w:rPr>
          <w:rFonts w:ascii="Georgia" w:hAnsi="Georgia"/>
        </w:rPr>
        <w:tab/>
      </w:r>
      <w:r w:rsidR="00F37B33" w:rsidRPr="00302AE8">
        <w:rPr>
          <w:rFonts w:ascii="Georgia" w:hAnsi="Georgia"/>
        </w:rPr>
        <w:tab/>
        <w:t>Snow &amp; Ice on Town Roads</w:t>
      </w:r>
      <w:r w:rsidR="00F37B33" w:rsidRPr="00302AE8">
        <w:rPr>
          <w:rFonts w:ascii="Georgia" w:hAnsi="Georgia"/>
        </w:rPr>
        <w:tab/>
      </w:r>
      <w:r w:rsidR="00F37B33" w:rsidRPr="00302AE8">
        <w:rPr>
          <w:rFonts w:ascii="Georgia" w:hAnsi="Georgia"/>
        </w:rPr>
        <w:tab/>
      </w:r>
      <w:r w:rsidR="00F37B33" w:rsidRPr="00302AE8">
        <w:rPr>
          <w:rFonts w:ascii="Georgia" w:hAnsi="Georgia"/>
        </w:rPr>
        <w:tab/>
      </w:r>
      <w:r w:rsidR="00F37B33" w:rsidRPr="00302AE8">
        <w:rPr>
          <w:rFonts w:ascii="Georgia" w:hAnsi="Georgia"/>
        </w:rPr>
        <w:tab/>
        <w:t>2</w:t>
      </w:r>
      <w:r w:rsidR="006F5E47">
        <w:rPr>
          <w:rFonts w:ascii="Georgia" w:hAnsi="Georgia"/>
        </w:rPr>
        <w:t>1</w:t>
      </w:r>
    </w:p>
    <w:p w:rsidR="004254A0" w:rsidRPr="00302AE8" w:rsidRDefault="004254A0" w:rsidP="00FF360C">
      <w:pPr>
        <w:pStyle w:val="NoSpacing"/>
        <w:rPr>
          <w:rFonts w:ascii="Georgia" w:hAnsi="Georgia"/>
        </w:rPr>
      </w:pPr>
    </w:p>
    <w:p w:rsidR="004254A0" w:rsidRPr="00302AE8" w:rsidRDefault="004254A0" w:rsidP="00FF360C">
      <w:pPr>
        <w:pStyle w:val="NoSpacing"/>
        <w:rPr>
          <w:rFonts w:ascii="Georgia" w:hAnsi="Georgia"/>
        </w:rPr>
      </w:pPr>
      <w:r w:rsidRPr="00302AE8">
        <w:rPr>
          <w:rFonts w:ascii="Georgia" w:hAnsi="Georgia"/>
        </w:rPr>
        <w:t>Section 16</w:t>
      </w:r>
      <w:r w:rsidR="00F37B33" w:rsidRPr="00302AE8">
        <w:rPr>
          <w:rFonts w:ascii="Georgia" w:hAnsi="Georgia"/>
        </w:rPr>
        <w:tab/>
      </w:r>
      <w:r w:rsidR="00F37B33" w:rsidRPr="00302AE8">
        <w:rPr>
          <w:rFonts w:ascii="Georgia" w:hAnsi="Georgia"/>
        </w:rPr>
        <w:tab/>
      </w:r>
      <w:r w:rsidR="00F37B33" w:rsidRPr="00302AE8">
        <w:rPr>
          <w:rFonts w:ascii="Georgia" w:hAnsi="Georgia"/>
        </w:rPr>
        <w:tab/>
        <w:t>Police Officer/Selectboard Member</w:t>
      </w:r>
      <w:r w:rsidR="00F37B33" w:rsidRPr="00302AE8">
        <w:rPr>
          <w:rFonts w:ascii="Georgia" w:hAnsi="Georgia"/>
        </w:rPr>
        <w:tab/>
      </w:r>
      <w:r w:rsidR="00F37B33" w:rsidRPr="00302AE8">
        <w:rPr>
          <w:rFonts w:ascii="Georgia" w:hAnsi="Georgia"/>
        </w:rPr>
        <w:tab/>
      </w:r>
      <w:r w:rsidR="00F37B33" w:rsidRPr="00302AE8">
        <w:rPr>
          <w:rFonts w:ascii="Georgia" w:hAnsi="Georgia"/>
        </w:rPr>
        <w:tab/>
        <w:t>2</w:t>
      </w:r>
      <w:r w:rsidR="006F5E47">
        <w:rPr>
          <w:rFonts w:ascii="Georgia" w:hAnsi="Georgia"/>
        </w:rPr>
        <w:t>1</w:t>
      </w:r>
    </w:p>
    <w:p w:rsidR="004254A0" w:rsidRPr="00302AE8" w:rsidRDefault="004254A0" w:rsidP="00FF360C">
      <w:pPr>
        <w:pStyle w:val="NoSpacing"/>
        <w:rPr>
          <w:rFonts w:ascii="Georgia" w:hAnsi="Georgia"/>
        </w:rPr>
      </w:pPr>
    </w:p>
    <w:p w:rsidR="00651628" w:rsidRPr="00302AE8" w:rsidRDefault="004254A0" w:rsidP="00FF360C">
      <w:pPr>
        <w:pStyle w:val="NoSpacing"/>
        <w:rPr>
          <w:rFonts w:ascii="Georgia" w:hAnsi="Georgia"/>
        </w:rPr>
      </w:pPr>
      <w:r w:rsidRPr="00302AE8">
        <w:rPr>
          <w:rFonts w:ascii="Georgia" w:hAnsi="Georgia"/>
        </w:rPr>
        <w:t>Section 17</w:t>
      </w:r>
      <w:r w:rsidR="00F37B33" w:rsidRPr="00302AE8">
        <w:rPr>
          <w:rFonts w:ascii="Georgia" w:hAnsi="Georgia"/>
        </w:rPr>
        <w:tab/>
      </w:r>
      <w:r w:rsidR="00F37B33" w:rsidRPr="00302AE8">
        <w:rPr>
          <w:rFonts w:ascii="Georgia" w:hAnsi="Georgia"/>
        </w:rPr>
        <w:tab/>
      </w:r>
      <w:r w:rsidR="00F37B33" w:rsidRPr="00302AE8">
        <w:rPr>
          <w:rFonts w:ascii="Georgia" w:hAnsi="Georgia"/>
        </w:rPr>
        <w:tab/>
        <w:t>Posting of Town Meetings</w:t>
      </w:r>
      <w:r w:rsidR="00F37B33" w:rsidRPr="00302AE8">
        <w:rPr>
          <w:rFonts w:ascii="Georgia" w:hAnsi="Georgia"/>
        </w:rPr>
        <w:tab/>
      </w:r>
      <w:r w:rsidR="00F37B33" w:rsidRPr="00302AE8">
        <w:rPr>
          <w:rFonts w:ascii="Georgia" w:hAnsi="Georgia"/>
        </w:rPr>
        <w:tab/>
      </w:r>
      <w:r w:rsidR="00F37B33" w:rsidRPr="00302AE8">
        <w:rPr>
          <w:rFonts w:ascii="Georgia" w:hAnsi="Georgia"/>
        </w:rPr>
        <w:tab/>
      </w:r>
      <w:r w:rsidR="00F37B33" w:rsidRPr="00302AE8">
        <w:rPr>
          <w:rFonts w:ascii="Georgia" w:hAnsi="Georgia"/>
        </w:rPr>
        <w:tab/>
      </w:r>
      <w:r w:rsidR="00F37B33" w:rsidRPr="00302AE8">
        <w:rPr>
          <w:rFonts w:ascii="Georgia" w:hAnsi="Georgia"/>
        </w:rPr>
        <w:tab/>
        <w:t>2</w:t>
      </w:r>
      <w:r w:rsidR="006F5E47">
        <w:rPr>
          <w:rFonts w:ascii="Georgia" w:hAnsi="Georgia"/>
        </w:rPr>
        <w:t>1</w:t>
      </w:r>
    </w:p>
    <w:p w:rsidR="006F5E47" w:rsidRDefault="006F5E47" w:rsidP="00FF360C">
      <w:pPr>
        <w:pStyle w:val="NoSpacing"/>
        <w:rPr>
          <w:rFonts w:ascii="Georgia" w:hAnsi="Georgia"/>
        </w:rPr>
      </w:pPr>
    </w:p>
    <w:p w:rsidR="00F37B33" w:rsidRPr="00302AE8" w:rsidRDefault="00F37B33" w:rsidP="00FF360C">
      <w:pPr>
        <w:pStyle w:val="NoSpacing"/>
        <w:rPr>
          <w:rFonts w:ascii="Georgia" w:hAnsi="Georgia"/>
        </w:rPr>
      </w:pPr>
      <w:r w:rsidRPr="00302AE8">
        <w:rPr>
          <w:rFonts w:ascii="Georgia" w:hAnsi="Georgia"/>
        </w:rPr>
        <w:t>Section 18</w:t>
      </w:r>
      <w:r w:rsidRPr="00302AE8">
        <w:rPr>
          <w:rFonts w:ascii="Georgia" w:hAnsi="Georgia"/>
        </w:rPr>
        <w:tab/>
      </w:r>
      <w:r w:rsidRPr="00302AE8">
        <w:rPr>
          <w:rFonts w:ascii="Georgia" w:hAnsi="Georgia"/>
        </w:rPr>
        <w:tab/>
      </w:r>
      <w:r w:rsidRPr="00302AE8">
        <w:rPr>
          <w:rFonts w:ascii="Georgia" w:hAnsi="Georgia"/>
        </w:rPr>
        <w:tab/>
        <w:t>Local Licenses &amp; Permits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t>2</w:t>
      </w:r>
      <w:r w:rsidR="006F5E47">
        <w:rPr>
          <w:rFonts w:ascii="Georgia" w:hAnsi="Georgia"/>
        </w:rPr>
        <w:t>1</w:t>
      </w:r>
    </w:p>
    <w:p w:rsidR="00F37B33" w:rsidRPr="00302AE8" w:rsidRDefault="00F37B33" w:rsidP="00FF360C">
      <w:pPr>
        <w:pStyle w:val="NoSpacing"/>
        <w:rPr>
          <w:rFonts w:ascii="Georgia" w:hAnsi="Georgia"/>
        </w:rPr>
      </w:pPr>
      <w:r w:rsidRPr="00302AE8">
        <w:rPr>
          <w:rFonts w:ascii="Georgia" w:hAnsi="Georgia"/>
        </w:rPr>
        <w:t xml:space="preserve">     Section 18.1</w:t>
      </w:r>
      <w:r w:rsidRPr="00302AE8">
        <w:rPr>
          <w:rFonts w:ascii="Georgia" w:hAnsi="Georgia"/>
        </w:rPr>
        <w:tab/>
      </w:r>
      <w:r w:rsidRPr="00302AE8">
        <w:rPr>
          <w:rFonts w:ascii="Georgia" w:hAnsi="Georgia"/>
        </w:rPr>
        <w:tab/>
      </w:r>
      <w:r w:rsidR="00B20183">
        <w:rPr>
          <w:rFonts w:ascii="Georgia" w:hAnsi="Georgia"/>
        </w:rPr>
        <w:t>Definitions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B20183">
        <w:rPr>
          <w:rFonts w:ascii="Georgia" w:hAnsi="Georgia"/>
        </w:rPr>
        <w:tab/>
      </w:r>
      <w:r w:rsidRPr="00302AE8">
        <w:rPr>
          <w:rFonts w:ascii="Georgia" w:hAnsi="Georgia"/>
        </w:rPr>
        <w:t>2</w:t>
      </w:r>
      <w:r w:rsidR="006F5E47">
        <w:rPr>
          <w:rFonts w:ascii="Georgia" w:hAnsi="Georgia"/>
        </w:rPr>
        <w:t>1</w:t>
      </w:r>
    </w:p>
    <w:p w:rsidR="00F37B33" w:rsidRPr="00302AE8" w:rsidRDefault="00F37B33" w:rsidP="00FF360C">
      <w:pPr>
        <w:pStyle w:val="NoSpacing"/>
        <w:rPr>
          <w:rFonts w:ascii="Georgia" w:hAnsi="Georgia"/>
        </w:rPr>
      </w:pPr>
      <w:r w:rsidRPr="00302AE8">
        <w:rPr>
          <w:rFonts w:ascii="Georgia" w:hAnsi="Georgia"/>
        </w:rPr>
        <w:t xml:space="preserve">     </w:t>
      </w:r>
      <w:r w:rsidR="00B20183">
        <w:rPr>
          <w:rFonts w:ascii="Georgia" w:hAnsi="Georgia"/>
        </w:rPr>
        <w:t>Section 18.2</w:t>
      </w:r>
      <w:r w:rsidR="00B20183">
        <w:rPr>
          <w:rFonts w:ascii="Georgia" w:hAnsi="Georgia"/>
        </w:rPr>
        <w:tab/>
      </w:r>
      <w:r w:rsidR="00B20183">
        <w:rPr>
          <w:rFonts w:ascii="Georgia" w:hAnsi="Georgia"/>
        </w:rPr>
        <w:tab/>
        <w:t>Notification</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B20183">
        <w:rPr>
          <w:rFonts w:ascii="Georgia" w:hAnsi="Georgia"/>
        </w:rPr>
        <w:tab/>
      </w:r>
      <w:r w:rsidR="00B20183">
        <w:rPr>
          <w:rFonts w:ascii="Georgia" w:hAnsi="Georgia"/>
        </w:rPr>
        <w:tab/>
      </w:r>
      <w:r w:rsidR="00B20183">
        <w:rPr>
          <w:rFonts w:ascii="Georgia" w:hAnsi="Georgia"/>
        </w:rPr>
        <w:tab/>
      </w:r>
      <w:r w:rsidRPr="00302AE8">
        <w:rPr>
          <w:rFonts w:ascii="Georgia" w:hAnsi="Georgia"/>
        </w:rPr>
        <w:t>2</w:t>
      </w:r>
      <w:r w:rsidR="006F5E47">
        <w:rPr>
          <w:rFonts w:ascii="Georgia" w:hAnsi="Georgia"/>
        </w:rPr>
        <w:t>2</w:t>
      </w:r>
    </w:p>
    <w:p w:rsidR="00F37B33" w:rsidRPr="00302AE8" w:rsidRDefault="00F37B33" w:rsidP="00FF360C">
      <w:pPr>
        <w:pStyle w:val="NoSpacing"/>
        <w:rPr>
          <w:rFonts w:ascii="Georgia" w:hAnsi="Georgia"/>
        </w:rPr>
      </w:pPr>
      <w:r w:rsidRPr="00302AE8">
        <w:rPr>
          <w:rFonts w:ascii="Georgia" w:hAnsi="Georgia"/>
        </w:rPr>
        <w:t xml:space="preserve">     Section 18.3</w:t>
      </w:r>
      <w:r w:rsidRPr="00302AE8">
        <w:rPr>
          <w:rFonts w:ascii="Georgia" w:hAnsi="Georgia"/>
        </w:rPr>
        <w:tab/>
      </w:r>
      <w:r w:rsidRPr="00302AE8">
        <w:rPr>
          <w:rFonts w:ascii="Georgia" w:hAnsi="Georgia"/>
        </w:rPr>
        <w:tab/>
      </w:r>
      <w:r w:rsidR="00B20183">
        <w:rPr>
          <w:rFonts w:ascii="Georgia" w:hAnsi="Georgia"/>
        </w:rPr>
        <w:t>Action by Licensing Authority</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t>2</w:t>
      </w:r>
      <w:r w:rsidR="006F5E47">
        <w:rPr>
          <w:rFonts w:ascii="Georgia" w:hAnsi="Georgia"/>
        </w:rPr>
        <w:t>2</w:t>
      </w:r>
    </w:p>
    <w:p w:rsidR="00F37B33" w:rsidRPr="00302AE8" w:rsidRDefault="00F37B33" w:rsidP="00FF360C">
      <w:pPr>
        <w:pStyle w:val="NoSpacing"/>
        <w:rPr>
          <w:rFonts w:ascii="Georgia" w:hAnsi="Georgia"/>
        </w:rPr>
      </w:pPr>
      <w:r w:rsidRPr="00302AE8">
        <w:rPr>
          <w:rFonts w:ascii="Georgia" w:hAnsi="Georgia"/>
        </w:rPr>
        <w:t xml:space="preserve">     Section 18.4</w:t>
      </w:r>
      <w:r w:rsidRPr="00302AE8">
        <w:rPr>
          <w:rFonts w:ascii="Georgia" w:hAnsi="Georgia"/>
        </w:rPr>
        <w:tab/>
      </w:r>
      <w:r w:rsidRPr="00302AE8">
        <w:rPr>
          <w:rFonts w:ascii="Georgia" w:hAnsi="Georgia"/>
        </w:rPr>
        <w:tab/>
      </w:r>
      <w:r w:rsidR="00B20183">
        <w:rPr>
          <w:rFonts w:ascii="Georgia" w:hAnsi="Georgia"/>
        </w:rPr>
        <w:t>Payment Agreement</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t>2</w:t>
      </w:r>
      <w:r w:rsidR="002F4BBF">
        <w:rPr>
          <w:rFonts w:ascii="Georgia" w:hAnsi="Georgia"/>
        </w:rPr>
        <w:t>2</w:t>
      </w:r>
    </w:p>
    <w:p w:rsidR="00F37B33" w:rsidRDefault="00F37B33" w:rsidP="00FF360C">
      <w:pPr>
        <w:pStyle w:val="NoSpacing"/>
        <w:rPr>
          <w:rFonts w:ascii="Georgia" w:hAnsi="Georgia"/>
        </w:rPr>
      </w:pPr>
      <w:r w:rsidRPr="00302AE8">
        <w:rPr>
          <w:rFonts w:ascii="Georgia" w:hAnsi="Georgia"/>
        </w:rPr>
        <w:t xml:space="preserve">     Section 18.5</w:t>
      </w:r>
      <w:r w:rsidRPr="00302AE8">
        <w:rPr>
          <w:rFonts w:ascii="Georgia" w:hAnsi="Georgia"/>
        </w:rPr>
        <w:tab/>
      </w:r>
      <w:r w:rsidRPr="00302AE8">
        <w:rPr>
          <w:rFonts w:ascii="Georgia" w:hAnsi="Georgia"/>
        </w:rPr>
        <w:tab/>
      </w:r>
      <w:r w:rsidR="00B20183">
        <w:rPr>
          <w:rFonts w:ascii="Georgia" w:hAnsi="Georgia"/>
        </w:rPr>
        <w:t>Action Waived</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22</w:t>
      </w:r>
    </w:p>
    <w:p w:rsidR="00B20183" w:rsidRPr="00302AE8" w:rsidRDefault="00B20183" w:rsidP="00FF360C">
      <w:pPr>
        <w:pStyle w:val="NoSpacing"/>
        <w:rPr>
          <w:rFonts w:ascii="Georgia" w:hAnsi="Georgia"/>
        </w:rPr>
      </w:pPr>
      <w:r>
        <w:rPr>
          <w:rFonts w:ascii="Georgia" w:hAnsi="Georgia"/>
        </w:rPr>
        <w:t xml:space="preserve">     Section 18.6</w:t>
      </w:r>
      <w:r w:rsidRPr="00B20183">
        <w:t xml:space="preserve"> </w:t>
      </w:r>
      <w:r>
        <w:tab/>
      </w:r>
      <w:r>
        <w:tab/>
      </w:r>
      <w:r w:rsidRPr="00B20183">
        <w:rPr>
          <w:rFonts w:ascii="Georgia" w:hAnsi="Georgia"/>
        </w:rPr>
        <w:t>Applicability</w:t>
      </w:r>
    </w:p>
    <w:p w:rsidR="00F37B33" w:rsidRPr="00302AE8" w:rsidRDefault="00F37B33" w:rsidP="00FF360C">
      <w:pPr>
        <w:pStyle w:val="NoSpacing"/>
        <w:rPr>
          <w:rFonts w:ascii="Georgia" w:hAnsi="Georgia"/>
        </w:rPr>
      </w:pPr>
    </w:p>
    <w:p w:rsidR="00F37B33" w:rsidRPr="00302AE8" w:rsidRDefault="00F37B33" w:rsidP="00FF360C">
      <w:pPr>
        <w:pStyle w:val="NoSpacing"/>
        <w:rPr>
          <w:rFonts w:ascii="Georgia" w:hAnsi="Georgia"/>
        </w:rPr>
      </w:pPr>
      <w:r w:rsidRPr="00302AE8">
        <w:rPr>
          <w:rFonts w:ascii="Georgia" w:hAnsi="Georgia"/>
        </w:rPr>
        <w:t>Section 19</w:t>
      </w:r>
      <w:r w:rsidRPr="00302AE8">
        <w:rPr>
          <w:rFonts w:ascii="Georgia" w:hAnsi="Georgia"/>
        </w:rPr>
        <w:tab/>
      </w:r>
      <w:r w:rsidRPr="00302AE8">
        <w:rPr>
          <w:rFonts w:ascii="Georgia" w:hAnsi="Georgia"/>
        </w:rPr>
        <w:tab/>
      </w:r>
      <w:r w:rsidRPr="00302AE8">
        <w:rPr>
          <w:rFonts w:ascii="Georgia" w:hAnsi="Georgia"/>
        </w:rPr>
        <w:tab/>
        <w:t>Selectboard Power to Contract</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2</w:t>
      </w:r>
      <w:r w:rsidRPr="00302AE8">
        <w:rPr>
          <w:rFonts w:ascii="Georgia" w:hAnsi="Georgia"/>
        </w:rPr>
        <w:t>3</w:t>
      </w:r>
    </w:p>
    <w:p w:rsidR="00F37B33" w:rsidRPr="00302AE8" w:rsidRDefault="00F37B33" w:rsidP="00FF360C">
      <w:pPr>
        <w:pStyle w:val="NoSpacing"/>
        <w:rPr>
          <w:rFonts w:ascii="Georgia" w:hAnsi="Georgia"/>
        </w:rPr>
      </w:pPr>
    </w:p>
    <w:p w:rsidR="00F37B33" w:rsidRPr="00302AE8" w:rsidRDefault="00F37B33" w:rsidP="00FF360C">
      <w:pPr>
        <w:pStyle w:val="NoSpacing"/>
        <w:rPr>
          <w:rFonts w:ascii="Georgia" w:hAnsi="Georgia"/>
        </w:rPr>
      </w:pPr>
      <w:r w:rsidRPr="00302AE8">
        <w:rPr>
          <w:rFonts w:ascii="Georgia" w:hAnsi="Georgia"/>
        </w:rPr>
        <w:t>Section 20</w:t>
      </w:r>
      <w:r w:rsidRPr="00302AE8">
        <w:rPr>
          <w:rFonts w:ascii="Georgia" w:hAnsi="Georgia"/>
        </w:rPr>
        <w:tab/>
      </w:r>
      <w:r w:rsidRPr="00302AE8">
        <w:rPr>
          <w:rFonts w:ascii="Georgia" w:hAnsi="Georgia"/>
        </w:rPr>
        <w:tab/>
      </w:r>
      <w:r w:rsidRPr="00302AE8">
        <w:rPr>
          <w:rFonts w:ascii="Georgia" w:hAnsi="Georgia"/>
        </w:rPr>
        <w:tab/>
        <w:t>Mobile Homes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23</w:t>
      </w:r>
    </w:p>
    <w:p w:rsidR="00F37B33" w:rsidRPr="00302AE8" w:rsidRDefault="00F37B33" w:rsidP="00FF360C">
      <w:pPr>
        <w:pStyle w:val="NoSpacing"/>
        <w:rPr>
          <w:rFonts w:ascii="Georgia" w:hAnsi="Georgia"/>
        </w:rPr>
      </w:pPr>
      <w:r w:rsidRPr="00302AE8">
        <w:rPr>
          <w:rFonts w:ascii="Georgia" w:hAnsi="Georgia"/>
        </w:rPr>
        <w:t xml:space="preserve">     Section 20.1</w:t>
      </w:r>
      <w:r w:rsidRPr="00302AE8">
        <w:rPr>
          <w:rFonts w:ascii="Georgia" w:hAnsi="Georgia"/>
        </w:rPr>
        <w:tab/>
      </w:r>
      <w:r w:rsidRPr="00302AE8">
        <w:rPr>
          <w:rFonts w:ascii="Georgia" w:hAnsi="Georgia"/>
        </w:rPr>
        <w:tab/>
      </w:r>
      <w:r w:rsidR="002F4BBF">
        <w:rPr>
          <w:rFonts w:ascii="Georgia" w:hAnsi="Georgia"/>
        </w:rPr>
        <w:t>Definitions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ab/>
      </w:r>
      <w:r w:rsidR="002F4BBF">
        <w:rPr>
          <w:rFonts w:ascii="Georgia" w:hAnsi="Georgia"/>
        </w:rPr>
        <w:tab/>
        <w:t>23</w:t>
      </w:r>
    </w:p>
    <w:p w:rsidR="00F37B33" w:rsidRPr="00302AE8" w:rsidRDefault="00F37B33" w:rsidP="00FF360C">
      <w:pPr>
        <w:pStyle w:val="NoSpacing"/>
        <w:rPr>
          <w:rFonts w:ascii="Georgia" w:hAnsi="Georgia"/>
        </w:rPr>
      </w:pPr>
      <w:r w:rsidRPr="00302AE8">
        <w:rPr>
          <w:rFonts w:ascii="Georgia" w:hAnsi="Georgia"/>
        </w:rPr>
        <w:t xml:space="preserve">     Section 20.2</w:t>
      </w:r>
      <w:r w:rsidRPr="00302AE8">
        <w:rPr>
          <w:rFonts w:ascii="Georgia" w:hAnsi="Georgia"/>
        </w:rPr>
        <w:tab/>
      </w:r>
      <w:r w:rsidRPr="00302AE8">
        <w:rPr>
          <w:rFonts w:ascii="Georgia" w:hAnsi="Georgia"/>
        </w:rPr>
        <w:tab/>
      </w:r>
      <w:r w:rsidR="002F4BBF">
        <w:rPr>
          <w:rFonts w:ascii="Georgia" w:hAnsi="Georgia"/>
        </w:rPr>
        <w:t>Proof of Abandonment</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23</w:t>
      </w:r>
    </w:p>
    <w:p w:rsidR="00F37B33" w:rsidRPr="00302AE8" w:rsidRDefault="00F37B33" w:rsidP="00FF360C">
      <w:pPr>
        <w:pStyle w:val="NoSpacing"/>
        <w:rPr>
          <w:rFonts w:ascii="Georgia" w:hAnsi="Georgia"/>
        </w:rPr>
      </w:pPr>
      <w:r w:rsidRPr="00302AE8">
        <w:rPr>
          <w:rFonts w:ascii="Georgia" w:hAnsi="Georgia"/>
        </w:rPr>
        <w:t xml:space="preserve">     Section 20.3</w:t>
      </w:r>
      <w:r w:rsidRPr="00302AE8">
        <w:rPr>
          <w:rFonts w:ascii="Georgia" w:hAnsi="Georgia"/>
        </w:rPr>
        <w:tab/>
      </w:r>
      <w:r w:rsidRPr="00302AE8">
        <w:rPr>
          <w:rFonts w:ascii="Georgia" w:hAnsi="Georgia"/>
        </w:rPr>
        <w:tab/>
      </w:r>
      <w:r w:rsidR="002F4BBF">
        <w:rPr>
          <w:rFonts w:ascii="Georgia" w:hAnsi="Georgia"/>
        </w:rPr>
        <w:t>Lot Restriction</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24</w:t>
      </w:r>
    </w:p>
    <w:p w:rsidR="00F37B33" w:rsidRDefault="00F37B33" w:rsidP="00FF360C">
      <w:pPr>
        <w:pStyle w:val="NoSpacing"/>
        <w:rPr>
          <w:rFonts w:ascii="Georgia" w:hAnsi="Georgia"/>
        </w:rPr>
      </w:pPr>
      <w:r w:rsidRPr="00302AE8">
        <w:rPr>
          <w:rFonts w:ascii="Georgia" w:hAnsi="Georgia"/>
        </w:rPr>
        <w:t xml:space="preserve">     Section 20.4</w:t>
      </w:r>
      <w:r w:rsidRPr="00302AE8">
        <w:rPr>
          <w:rFonts w:ascii="Georgia" w:hAnsi="Georgia"/>
        </w:rPr>
        <w:tab/>
      </w:r>
      <w:r w:rsidRPr="00302AE8">
        <w:rPr>
          <w:rFonts w:ascii="Georgia" w:hAnsi="Georgia"/>
        </w:rPr>
        <w:tab/>
      </w:r>
      <w:r w:rsidR="002F4BBF">
        <w:rPr>
          <w:rFonts w:ascii="Georgia" w:hAnsi="Georgia"/>
        </w:rPr>
        <w:t>Mobile Home Use</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24</w:t>
      </w:r>
    </w:p>
    <w:p w:rsidR="002F4BBF" w:rsidRPr="00302AE8" w:rsidRDefault="002F4BBF" w:rsidP="00FF360C">
      <w:pPr>
        <w:pStyle w:val="NoSpacing"/>
        <w:rPr>
          <w:rFonts w:ascii="Georgia" w:hAnsi="Georgia"/>
        </w:rPr>
      </w:pPr>
      <w:r>
        <w:rPr>
          <w:rFonts w:ascii="Georgia" w:hAnsi="Georgia"/>
        </w:rPr>
        <w:t xml:space="preserve">     Section 20.5</w:t>
      </w:r>
      <w:r>
        <w:rPr>
          <w:rFonts w:ascii="Georgia" w:hAnsi="Georgia"/>
        </w:rPr>
        <w:tab/>
      </w:r>
      <w:r>
        <w:rPr>
          <w:rFonts w:ascii="Georgia" w:hAnsi="Georgia"/>
        </w:rPr>
        <w:tab/>
        <w:t>Violations</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24</w:t>
      </w:r>
    </w:p>
    <w:p w:rsidR="00F37B33" w:rsidRPr="00302AE8" w:rsidRDefault="00F37B33" w:rsidP="00FF360C">
      <w:pPr>
        <w:pStyle w:val="NoSpacing"/>
        <w:rPr>
          <w:rFonts w:ascii="Georgia" w:hAnsi="Georgia"/>
        </w:rPr>
      </w:pPr>
    </w:p>
    <w:p w:rsidR="00F37B33" w:rsidRPr="00302AE8" w:rsidRDefault="00F37B33" w:rsidP="00FF360C">
      <w:pPr>
        <w:pStyle w:val="NoSpacing"/>
        <w:rPr>
          <w:rFonts w:ascii="Georgia" w:hAnsi="Georgia"/>
        </w:rPr>
      </w:pPr>
      <w:r w:rsidRPr="00302AE8">
        <w:rPr>
          <w:rFonts w:ascii="Georgia" w:hAnsi="Georgia"/>
        </w:rPr>
        <w:t>Section 21</w:t>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Rental of Dwelling Units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2F4BBF">
        <w:rPr>
          <w:rFonts w:ascii="Georgia" w:hAnsi="Georgia"/>
        </w:rPr>
        <w:t>24</w:t>
      </w:r>
    </w:p>
    <w:p w:rsidR="00F37B33" w:rsidRPr="00302AE8" w:rsidRDefault="00F37B33" w:rsidP="00FF360C">
      <w:pPr>
        <w:pStyle w:val="NoSpacing"/>
        <w:rPr>
          <w:rFonts w:ascii="Georgia" w:hAnsi="Georgia"/>
        </w:rPr>
      </w:pPr>
    </w:p>
    <w:p w:rsidR="00F37B33" w:rsidRPr="00302AE8" w:rsidRDefault="00F37B33" w:rsidP="00FF360C">
      <w:pPr>
        <w:pStyle w:val="NoSpacing"/>
        <w:rPr>
          <w:rFonts w:ascii="Georgia" w:hAnsi="Georgia"/>
        </w:rPr>
      </w:pPr>
      <w:r w:rsidRPr="00302AE8">
        <w:rPr>
          <w:rFonts w:ascii="Georgia" w:hAnsi="Georgia"/>
        </w:rPr>
        <w:t>Section 22</w:t>
      </w:r>
      <w:r w:rsidRPr="00302AE8">
        <w:rPr>
          <w:rFonts w:ascii="Georgia" w:hAnsi="Georgia"/>
        </w:rPr>
        <w:tab/>
      </w:r>
      <w:r w:rsidRPr="00302AE8">
        <w:rPr>
          <w:rFonts w:ascii="Georgia" w:hAnsi="Georgia"/>
        </w:rPr>
        <w:tab/>
      </w:r>
      <w:r w:rsidRPr="00302AE8">
        <w:rPr>
          <w:rFonts w:ascii="Georgia" w:hAnsi="Georgia"/>
        </w:rPr>
        <w:tab/>
        <w:t>Right to Farm</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7B312F">
        <w:rPr>
          <w:rFonts w:ascii="Georgia" w:hAnsi="Georgia"/>
        </w:rPr>
        <w:t>25</w:t>
      </w:r>
    </w:p>
    <w:p w:rsidR="00F37B33" w:rsidRPr="00302AE8" w:rsidRDefault="00F37B33" w:rsidP="00FF360C">
      <w:pPr>
        <w:pStyle w:val="NoSpacing"/>
        <w:rPr>
          <w:rFonts w:ascii="Georgia" w:hAnsi="Georgia"/>
        </w:rPr>
      </w:pPr>
      <w:r w:rsidRPr="00302AE8">
        <w:rPr>
          <w:rFonts w:ascii="Georgia" w:hAnsi="Georgia"/>
        </w:rPr>
        <w:t xml:space="preserve">     Section 22.1</w:t>
      </w:r>
      <w:r w:rsidRPr="00302AE8">
        <w:rPr>
          <w:rFonts w:ascii="Georgia" w:hAnsi="Georgia"/>
        </w:rPr>
        <w:tab/>
      </w:r>
      <w:r w:rsidRPr="00302AE8">
        <w:rPr>
          <w:rFonts w:ascii="Georgia" w:hAnsi="Georgia"/>
        </w:rPr>
        <w:tab/>
      </w:r>
      <w:r w:rsidR="007B312F">
        <w:rPr>
          <w:rFonts w:ascii="Georgia" w:hAnsi="Georgia"/>
        </w:rPr>
        <w:t>Purpose and Intent</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7B312F">
        <w:rPr>
          <w:rFonts w:ascii="Georgia" w:hAnsi="Georgia"/>
        </w:rPr>
        <w:t>25</w:t>
      </w:r>
    </w:p>
    <w:p w:rsidR="00F37B33" w:rsidRPr="00302AE8" w:rsidRDefault="00F37B33" w:rsidP="00FF360C">
      <w:pPr>
        <w:pStyle w:val="NoSpacing"/>
        <w:rPr>
          <w:rFonts w:ascii="Georgia" w:hAnsi="Georgia"/>
        </w:rPr>
      </w:pPr>
      <w:r w:rsidRPr="00302AE8">
        <w:rPr>
          <w:rFonts w:ascii="Georgia" w:hAnsi="Georgia"/>
        </w:rPr>
        <w:t xml:space="preserve">     Section 22.2</w:t>
      </w:r>
      <w:r w:rsidRPr="00302AE8">
        <w:rPr>
          <w:rFonts w:ascii="Georgia" w:hAnsi="Georgia"/>
        </w:rPr>
        <w:tab/>
      </w:r>
      <w:r w:rsidRPr="00302AE8">
        <w:rPr>
          <w:rFonts w:ascii="Georgia" w:hAnsi="Georgia"/>
        </w:rPr>
        <w:tab/>
        <w:t>De</w:t>
      </w:r>
      <w:r w:rsidR="007B312F">
        <w:rPr>
          <w:rFonts w:ascii="Georgia" w:hAnsi="Georgia"/>
        </w:rPr>
        <w:t>finitions</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7B312F">
        <w:rPr>
          <w:rFonts w:ascii="Georgia" w:hAnsi="Georgia"/>
        </w:rPr>
        <w:t>25</w:t>
      </w:r>
    </w:p>
    <w:p w:rsidR="00F37B33" w:rsidRPr="00302AE8" w:rsidRDefault="00F37B33" w:rsidP="00FF360C">
      <w:pPr>
        <w:pStyle w:val="NoSpacing"/>
        <w:rPr>
          <w:rFonts w:ascii="Georgia" w:hAnsi="Georgia"/>
        </w:rPr>
      </w:pPr>
      <w:r w:rsidRPr="00302AE8">
        <w:rPr>
          <w:rFonts w:ascii="Georgia" w:hAnsi="Georgia"/>
        </w:rPr>
        <w:t xml:space="preserve">     Section 22.3</w:t>
      </w:r>
      <w:r w:rsidRPr="00302AE8">
        <w:rPr>
          <w:rFonts w:ascii="Georgia" w:hAnsi="Georgia"/>
        </w:rPr>
        <w:tab/>
      </w:r>
      <w:r w:rsidRPr="00302AE8">
        <w:rPr>
          <w:rFonts w:ascii="Georgia" w:hAnsi="Georgia"/>
        </w:rPr>
        <w:tab/>
        <w:t>D</w:t>
      </w:r>
      <w:r w:rsidR="007B312F">
        <w:rPr>
          <w:rFonts w:ascii="Georgia" w:hAnsi="Georgia"/>
        </w:rPr>
        <w:t>eclaration</w:t>
      </w:r>
      <w:r w:rsidR="007B312F">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7B312F">
        <w:rPr>
          <w:rFonts w:ascii="Georgia" w:hAnsi="Georgia"/>
        </w:rPr>
        <w:t>26</w:t>
      </w:r>
    </w:p>
    <w:p w:rsidR="00F37B33" w:rsidRDefault="00F37B33" w:rsidP="00FF360C">
      <w:pPr>
        <w:pStyle w:val="NoSpacing"/>
        <w:rPr>
          <w:rFonts w:ascii="Georgia" w:hAnsi="Georgia"/>
        </w:rPr>
      </w:pPr>
      <w:r w:rsidRPr="00302AE8">
        <w:rPr>
          <w:rFonts w:ascii="Georgia" w:hAnsi="Georgia"/>
        </w:rPr>
        <w:t xml:space="preserve">     Section 22.4</w:t>
      </w:r>
      <w:r w:rsidRPr="00302AE8">
        <w:rPr>
          <w:rFonts w:ascii="Georgia" w:hAnsi="Georgia"/>
        </w:rPr>
        <w:tab/>
      </w:r>
      <w:r w:rsidRPr="00302AE8">
        <w:rPr>
          <w:rFonts w:ascii="Georgia" w:hAnsi="Georgia"/>
        </w:rPr>
        <w:tab/>
      </w:r>
      <w:r w:rsidR="007B312F">
        <w:rPr>
          <w:rFonts w:ascii="Georgia" w:hAnsi="Georgia"/>
        </w:rPr>
        <w:t>Disclosure Notice</w:t>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Pr="00302AE8">
        <w:rPr>
          <w:rFonts w:ascii="Georgia" w:hAnsi="Georgia"/>
        </w:rPr>
        <w:tab/>
      </w:r>
      <w:r w:rsidR="007B312F">
        <w:rPr>
          <w:rFonts w:ascii="Georgia" w:hAnsi="Georgia"/>
        </w:rPr>
        <w:t>26</w:t>
      </w:r>
    </w:p>
    <w:p w:rsidR="007B312F" w:rsidRPr="00302AE8" w:rsidRDefault="007B312F" w:rsidP="00FF360C">
      <w:pPr>
        <w:pStyle w:val="NoSpacing"/>
        <w:rPr>
          <w:rFonts w:ascii="Georgia" w:hAnsi="Georgia"/>
        </w:rPr>
      </w:pPr>
      <w:r>
        <w:rPr>
          <w:rFonts w:ascii="Georgia" w:hAnsi="Georgia"/>
        </w:rPr>
        <w:t xml:space="preserve">     Section 22.5</w:t>
      </w:r>
      <w:r>
        <w:rPr>
          <w:rFonts w:ascii="Georgia" w:hAnsi="Georgia"/>
        </w:rPr>
        <w:tab/>
      </w:r>
      <w:r>
        <w:rPr>
          <w:rFonts w:ascii="Georgia" w:hAnsi="Georgia"/>
        </w:rPr>
        <w:tab/>
        <w:t>Severability</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27</w:t>
      </w:r>
    </w:p>
    <w:p w:rsidR="00651628" w:rsidRPr="00302AE8" w:rsidRDefault="00F37B33" w:rsidP="00FF360C">
      <w:pPr>
        <w:pStyle w:val="NoSpacing"/>
        <w:rPr>
          <w:rFonts w:ascii="Georgia" w:hAnsi="Georgia"/>
        </w:rPr>
        <w:sectPr w:rsidR="00651628" w:rsidRPr="00302AE8" w:rsidSect="00272508">
          <w:headerReference w:type="default" r:id="rId9"/>
          <w:pgSz w:w="12340" w:h="15880"/>
          <w:pgMar w:top="720" w:right="720" w:bottom="720" w:left="720" w:header="720" w:footer="720" w:gutter="0"/>
          <w:pgNumType w:start="0"/>
          <w:cols w:space="720" w:equalWidth="0">
            <w:col w:w="10080"/>
          </w:cols>
          <w:noEndnote/>
          <w:titlePg/>
          <w:docGrid w:linePitch="326"/>
        </w:sectPr>
      </w:pPr>
      <w:r w:rsidRPr="00302AE8">
        <w:rPr>
          <w:rFonts w:ascii="Georgia" w:hAnsi="Georgia"/>
        </w:rPr>
        <w:tab/>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
          <w:color w:val="2F2D2D"/>
          <w:w w:val="105"/>
        </w:rPr>
      </w:pPr>
      <w:r w:rsidRPr="00302AE8">
        <w:rPr>
          <w:rFonts w:ascii="Georgia" w:hAnsi="Georgia"/>
          <w:b/>
          <w:color w:val="2F2D2D"/>
          <w:w w:val="105"/>
        </w:rPr>
        <w:t>Section</w:t>
      </w:r>
      <w:r w:rsidRPr="00302AE8">
        <w:rPr>
          <w:rFonts w:ascii="Georgia" w:hAnsi="Georgia"/>
          <w:b/>
          <w:color w:val="2F2D2D"/>
          <w:spacing w:val="11"/>
          <w:w w:val="105"/>
        </w:rPr>
        <w:t xml:space="preserve"> </w:t>
      </w:r>
      <w:r w:rsidRPr="00302AE8">
        <w:rPr>
          <w:rFonts w:ascii="Georgia" w:hAnsi="Georgia"/>
          <w:b/>
          <w:color w:val="2F2D2D"/>
          <w:w w:val="105"/>
        </w:rPr>
        <w:t>1</w:t>
      </w:r>
      <w:r w:rsidRPr="00302AE8">
        <w:rPr>
          <w:rFonts w:ascii="Georgia" w:hAnsi="Georgia"/>
          <w:b/>
          <w:color w:val="2F2D2D"/>
          <w:w w:val="105"/>
        </w:rPr>
        <w:tab/>
        <w:t>Purpose</w:t>
      </w:r>
    </w:p>
    <w:p w:rsidR="00651628" w:rsidRPr="00302AE8" w:rsidRDefault="00651628" w:rsidP="00FF360C">
      <w:pPr>
        <w:pStyle w:val="NoSpacing"/>
        <w:rPr>
          <w:rFonts w:ascii="Georgia" w:hAnsi="Georgia"/>
          <w:color w:val="2F2D2D"/>
          <w:w w:val="105"/>
        </w:rPr>
      </w:pPr>
      <w:r w:rsidRPr="00302AE8">
        <w:rPr>
          <w:rFonts w:ascii="Georgia" w:hAnsi="Georgia"/>
          <w:color w:val="2F2D2D"/>
          <w:w w:val="105"/>
        </w:rPr>
        <w:t>The purpose of this By-Law is to provide the Town of Florida the protection authorized by Chapter 40A of the General Laws of the Commonwealth of Massachusetts.</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
          <w:color w:val="2F2D2D"/>
          <w:w w:val="105"/>
        </w:rPr>
      </w:pPr>
      <w:r w:rsidRPr="00302AE8">
        <w:rPr>
          <w:rFonts w:ascii="Georgia" w:hAnsi="Georgia"/>
          <w:b/>
          <w:color w:val="2F2D2D"/>
          <w:w w:val="105"/>
        </w:rPr>
        <w:t>Section</w:t>
      </w:r>
      <w:r w:rsidRPr="00302AE8">
        <w:rPr>
          <w:rFonts w:ascii="Georgia" w:hAnsi="Georgia"/>
          <w:b/>
          <w:color w:val="2F2D2D"/>
          <w:spacing w:val="3"/>
          <w:w w:val="105"/>
        </w:rPr>
        <w:t xml:space="preserve"> </w:t>
      </w:r>
      <w:r w:rsidRPr="00302AE8">
        <w:rPr>
          <w:rFonts w:ascii="Georgia" w:hAnsi="Georgia"/>
          <w:b/>
          <w:color w:val="2F2D2D"/>
          <w:w w:val="105"/>
        </w:rPr>
        <w:t>2</w:t>
      </w:r>
      <w:r w:rsidRPr="00302AE8">
        <w:rPr>
          <w:rFonts w:ascii="Georgia" w:hAnsi="Georgia"/>
          <w:b/>
          <w:color w:val="2F2D2D"/>
          <w:w w:val="105"/>
        </w:rPr>
        <w:tab/>
        <w:t>Definitions</w:t>
      </w:r>
    </w:p>
    <w:p w:rsidR="00651628" w:rsidRPr="00302AE8" w:rsidRDefault="00651628" w:rsidP="00FF360C">
      <w:pPr>
        <w:pStyle w:val="NoSpacing"/>
        <w:rPr>
          <w:rFonts w:ascii="Georgia" w:hAnsi="Georgia"/>
          <w:color w:val="2F2D2D"/>
          <w:w w:val="105"/>
        </w:rPr>
      </w:pPr>
      <w:r w:rsidRPr="00302AE8">
        <w:rPr>
          <w:rFonts w:ascii="Georgia" w:hAnsi="Georgia"/>
          <w:color w:val="2F2D2D"/>
          <w:w w:val="105"/>
        </w:rPr>
        <w:t xml:space="preserve">For the purpose of this By-Law, </w:t>
      </w:r>
      <w:r w:rsidRPr="00302AE8">
        <w:rPr>
          <w:rFonts w:ascii="Georgia" w:hAnsi="Georgia"/>
          <w:color w:val="1D1C1C"/>
          <w:w w:val="105"/>
        </w:rPr>
        <w:t xml:space="preserve">the </w:t>
      </w:r>
      <w:r w:rsidRPr="00302AE8">
        <w:rPr>
          <w:rFonts w:ascii="Georgia" w:hAnsi="Georgia"/>
          <w:color w:val="2F2D2D"/>
          <w:w w:val="105"/>
        </w:rPr>
        <w:t xml:space="preserve">following words and terms as used herein shall have the meanings or </w:t>
      </w:r>
      <w:r w:rsidRPr="00302AE8">
        <w:rPr>
          <w:rFonts w:ascii="Georgia" w:hAnsi="Georgia"/>
          <w:color w:val="1D1C1C"/>
          <w:w w:val="105"/>
        </w:rPr>
        <w:t xml:space="preserve">limitations </w:t>
      </w:r>
      <w:r w:rsidRPr="00302AE8">
        <w:rPr>
          <w:rFonts w:ascii="Georgia" w:hAnsi="Georgia"/>
          <w:color w:val="2F2D2D"/>
          <w:w w:val="105"/>
        </w:rPr>
        <w:t>of meaning here under defined, explained or assigned.</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color w:val="2F2D2D"/>
          <w:w w:val="105"/>
        </w:rPr>
      </w:pPr>
      <w:r w:rsidRPr="00302AE8">
        <w:rPr>
          <w:rFonts w:ascii="Georgia" w:hAnsi="Georgia"/>
          <w:b/>
          <w:color w:val="2F2D2D"/>
          <w:w w:val="105"/>
        </w:rPr>
        <w:t>Dwelling, One</w:t>
      </w:r>
      <w:r w:rsidRPr="00302AE8">
        <w:rPr>
          <w:rFonts w:ascii="Georgia" w:hAnsi="Georgia"/>
          <w:b/>
          <w:color w:val="2F2D2D"/>
          <w:spacing w:val="-12"/>
          <w:w w:val="105"/>
        </w:rPr>
        <w:t xml:space="preserve"> </w:t>
      </w:r>
      <w:r w:rsidRPr="00302AE8">
        <w:rPr>
          <w:rFonts w:ascii="Georgia" w:hAnsi="Georgia"/>
          <w:b/>
          <w:color w:val="2F2D2D"/>
          <w:w w:val="105"/>
        </w:rPr>
        <w:t>Family</w:t>
      </w:r>
      <w:r w:rsidRPr="00302AE8">
        <w:rPr>
          <w:rFonts w:ascii="Georgia" w:hAnsi="Georgia"/>
          <w:color w:val="2F2D2D"/>
          <w:w w:val="105"/>
        </w:rPr>
        <w:t>:</w:t>
      </w:r>
    </w:p>
    <w:p w:rsidR="00651628" w:rsidRPr="00302AE8" w:rsidRDefault="00651628" w:rsidP="00045999">
      <w:pPr>
        <w:pStyle w:val="NoSpacing"/>
        <w:ind w:left="720"/>
        <w:rPr>
          <w:rFonts w:ascii="Georgia" w:hAnsi="Georgia"/>
          <w:color w:val="2F2D2D"/>
          <w:w w:val="105"/>
        </w:rPr>
      </w:pPr>
      <w:r w:rsidRPr="00302AE8">
        <w:rPr>
          <w:rFonts w:ascii="Georgia" w:hAnsi="Georgia"/>
          <w:color w:val="2F2D2D"/>
          <w:w w:val="105"/>
        </w:rPr>
        <w:t>A detached residential building containing one dwelling unit and occupied by one family only including mobile homes placed on a foundation.</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
          <w:color w:val="2F2D2D"/>
          <w:w w:val="105"/>
        </w:rPr>
      </w:pPr>
      <w:r w:rsidRPr="00302AE8">
        <w:rPr>
          <w:rFonts w:ascii="Georgia" w:hAnsi="Georgia"/>
          <w:b/>
          <w:color w:val="2F2D2D"/>
          <w:w w:val="105"/>
        </w:rPr>
        <w:t>Dwelling, Two</w:t>
      </w:r>
      <w:r w:rsidRPr="00302AE8">
        <w:rPr>
          <w:rFonts w:ascii="Georgia" w:hAnsi="Georgia"/>
          <w:b/>
          <w:color w:val="2F2D2D"/>
          <w:spacing w:val="-12"/>
          <w:w w:val="105"/>
        </w:rPr>
        <w:t xml:space="preserve"> </w:t>
      </w:r>
      <w:r w:rsidRPr="00302AE8">
        <w:rPr>
          <w:rFonts w:ascii="Georgia" w:hAnsi="Georgia"/>
          <w:b/>
          <w:color w:val="2F2D2D"/>
          <w:w w:val="105"/>
        </w:rPr>
        <w:t>Family</w:t>
      </w:r>
    </w:p>
    <w:p w:rsidR="00651628" w:rsidRPr="00302AE8" w:rsidRDefault="00651628" w:rsidP="00045999">
      <w:pPr>
        <w:pStyle w:val="NoSpacing"/>
        <w:ind w:left="720"/>
        <w:rPr>
          <w:rFonts w:ascii="Georgia" w:hAnsi="Georgia"/>
          <w:color w:val="2F2D2D"/>
          <w:w w:val="105"/>
        </w:rPr>
      </w:pPr>
      <w:r w:rsidRPr="00302AE8">
        <w:rPr>
          <w:rFonts w:ascii="Georgia" w:hAnsi="Georgia"/>
          <w:color w:val="2F2D2D"/>
          <w:w w:val="105"/>
        </w:rPr>
        <w:t>A detached residential building containing two dwelling units designated for occupancy by not more than two families.</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
          <w:color w:val="2F2D2D"/>
          <w:w w:val="105"/>
        </w:rPr>
      </w:pPr>
      <w:r w:rsidRPr="00302AE8">
        <w:rPr>
          <w:rFonts w:ascii="Georgia" w:hAnsi="Georgia"/>
          <w:b/>
          <w:color w:val="2F2D2D"/>
          <w:w w:val="105"/>
        </w:rPr>
        <w:t>Dwelling</w:t>
      </w:r>
      <w:r w:rsidRPr="00302AE8">
        <w:rPr>
          <w:rFonts w:ascii="Georgia" w:hAnsi="Georgia"/>
          <w:b/>
          <w:color w:val="2F2D2D"/>
          <w:spacing w:val="-8"/>
          <w:w w:val="105"/>
        </w:rPr>
        <w:t xml:space="preserve"> </w:t>
      </w:r>
      <w:r w:rsidRPr="00302AE8">
        <w:rPr>
          <w:rFonts w:ascii="Georgia" w:hAnsi="Georgia"/>
          <w:b/>
          <w:color w:val="2F2D2D"/>
          <w:w w:val="105"/>
        </w:rPr>
        <w:t>Unit</w:t>
      </w:r>
    </w:p>
    <w:p w:rsidR="00651628" w:rsidRPr="00302AE8" w:rsidRDefault="00651628" w:rsidP="00045999">
      <w:pPr>
        <w:pStyle w:val="NoSpacing"/>
        <w:ind w:left="720"/>
        <w:rPr>
          <w:rFonts w:ascii="Georgia" w:hAnsi="Georgia"/>
          <w:color w:val="2F2D2D"/>
          <w:w w:val="105"/>
        </w:rPr>
      </w:pPr>
      <w:r w:rsidRPr="00302AE8">
        <w:rPr>
          <w:rFonts w:ascii="Georgia" w:hAnsi="Georgia"/>
          <w:color w:val="2F2D2D"/>
          <w:w w:val="105"/>
        </w:rPr>
        <w:t>One or more rooms constituting a separate independent housekeeping establishment with cooking, living, sanitary, and sleeping facilities for the use of one family.</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
          <w:color w:val="2F2D2D"/>
          <w:w w:val="105"/>
        </w:rPr>
      </w:pPr>
      <w:r w:rsidRPr="00302AE8">
        <w:rPr>
          <w:rFonts w:ascii="Georgia" w:hAnsi="Georgia"/>
          <w:b/>
          <w:color w:val="2F2D2D"/>
          <w:w w:val="105"/>
        </w:rPr>
        <w:t>Lot,</w:t>
      </w:r>
      <w:r w:rsidRPr="00302AE8">
        <w:rPr>
          <w:rFonts w:ascii="Georgia" w:hAnsi="Georgia"/>
          <w:b/>
          <w:color w:val="2F2D2D"/>
          <w:spacing w:val="-16"/>
          <w:w w:val="105"/>
        </w:rPr>
        <w:t xml:space="preserve"> </w:t>
      </w:r>
      <w:r w:rsidRPr="00302AE8">
        <w:rPr>
          <w:rFonts w:ascii="Georgia" w:hAnsi="Georgia"/>
          <w:b/>
          <w:color w:val="2F2D2D"/>
          <w:w w:val="105"/>
        </w:rPr>
        <w:t>Frontage</w:t>
      </w:r>
    </w:p>
    <w:p w:rsidR="00651628" w:rsidRPr="00302AE8" w:rsidRDefault="00651628" w:rsidP="00045999">
      <w:pPr>
        <w:pStyle w:val="NoSpacing"/>
        <w:ind w:left="720"/>
        <w:rPr>
          <w:rFonts w:ascii="Georgia" w:hAnsi="Georgia"/>
          <w:color w:val="2F2D2D"/>
          <w:w w:val="105"/>
        </w:rPr>
      </w:pPr>
      <w:r w:rsidRPr="00302AE8">
        <w:rPr>
          <w:rFonts w:ascii="Georgia" w:hAnsi="Georgia"/>
          <w:color w:val="2F2D2D"/>
          <w:w w:val="105"/>
        </w:rPr>
        <w:t xml:space="preserve">The continuous distance along the street </w:t>
      </w:r>
      <w:r w:rsidRPr="00302AE8">
        <w:rPr>
          <w:rFonts w:ascii="Georgia" w:hAnsi="Georgia"/>
          <w:color w:val="1D1C1C"/>
          <w:w w:val="105"/>
        </w:rPr>
        <w:t xml:space="preserve">line </w:t>
      </w:r>
      <w:r w:rsidRPr="00302AE8">
        <w:rPr>
          <w:rFonts w:ascii="Georgia" w:hAnsi="Georgia"/>
          <w:color w:val="2F2D2D"/>
          <w:w w:val="105"/>
        </w:rPr>
        <w:t>which provides direct access to the lot. A private street approved by the Planning Board under the Sub-division Control Law may provide frontage only for lots which are contained with the approved subdivision.</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
          <w:color w:val="2F2D2D"/>
          <w:w w:val="105"/>
        </w:rPr>
      </w:pPr>
      <w:r w:rsidRPr="00302AE8">
        <w:rPr>
          <w:rFonts w:ascii="Georgia" w:hAnsi="Georgia"/>
          <w:b/>
          <w:color w:val="2F2D2D"/>
          <w:w w:val="105"/>
        </w:rPr>
        <w:t>Mobile</w:t>
      </w:r>
      <w:r w:rsidRPr="00302AE8">
        <w:rPr>
          <w:rFonts w:ascii="Georgia" w:hAnsi="Georgia"/>
          <w:b/>
          <w:color w:val="2F2D2D"/>
          <w:spacing w:val="-9"/>
          <w:w w:val="105"/>
        </w:rPr>
        <w:t xml:space="preserve"> </w:t>
      </w:r>
      <w:r w:rsidRPr="00302AE8">
        <w:rPr>
          <w:rFonts w:ascii="Georgia" w:hAnsi="Georgia"/>
          <w:b/>
          <w:color w:val="2F2D2D"/>
          <w:w w:val="105"/>
        </w:rPr>
        <w:t>Home</w:t>
      </w:r>
    </w:p>
    <w:p w:rsidR="00651628" w:rsidRPr="00302AE8" w:rsidRDefault="00651628" w:rsidP="00045999">
      <w:pPr>
        <w:pStyle w:val="NoSpacing"/>
        <w:ind w:left="720"/>
        <w:rPr>
          <w:rFonts w:ascii="Georgia" w:hAnsi="Georgia"/>
          <w:color w:val="2F2D2D"/>
          <w:w w:val="105"/>
        </w:rPr>
      </w:pPr>
      <w:r w:rsidRPr="00302AE8">
        <w:rPr>
          <w:rFonts w:ascii="Georgia" w:hAnsi="Georgia"/>
          <w:color w:val="2F2D2D"/>
          <w:w w:val="105"/>
        </w:rPr>
        <w:t>A completely enclosed structure built on chassis, designed as a dwelling unit to be transported after fabrication on its own wheels or detachable wheels, or on a flatbed trailer.</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
          <w:color w:val="2F2D2D"/>
          <w:w w:val="105"/>
        </w:rPr>
      </w:pPr>
      <w:r w:rsidRPr="00302AE8">
        <w:rPr>
          <w:rFonts w:ascii="Georgia" w:hAnsi="Georgia"/>
          <w:b/>
          <w:color w:val="2F2D2D"/>
          <w:w w:val="105"/>
        </w:rPr>
        <w:t>Street</w:t>
      </w:r>
    </w:p>
    <w:p w:rsidR="00651628" w:rsidRPr="00302AE8" w:rsidRDefault="00651628" w:rsidP="00045999">
      <w:pPr>
        <w:pStyle w:val="NoSpacing"/>
        <w:ind w:left="720"/>
        <w:rPr>
          <w:rFonts w:ascii="Georgia" w:hAnsi="Georgia"/>
          <w:color w:val="4F4F4F"/>
          <w:w w:val="105"/>
        </w:rPr>
      </w:pPr>
      <w:r w:rsidRPr="00302AE8">
        <w:rPr>
          <w:rFonts w:ascii="Georgia" w:hAnsi="Georgia"/>
          <w:color w:val="2F2D2D"/>
          <w:w w:val="105"/>
        </w:rPr>
        <w:t>A public way or a private way either shown on a plan approved in accordance with the Subdivision Control Law</w:t>
      </w:r>
      <w:r w:rsidRPr="00302AE8">
        <w:rPr>
          <w:rFonts w:ascii="Georgia" w:hAnsi="Georgia"/>
          <w:color w:val="4F4F4F"/>
          <w:w w:val="105"/>
        </w:rPr>
        <w:t xml:space="preserve">, </w:t>
      </w:r>
      <w:r w:rsidRPr="00302AE8">
        <w:rPr>
          <w:rFonts w:ascii="Georgia" w:hAnsi="Georgia"/>
          <w:color w:val="2F2D2D"/>
          <w:w w:val="105"/>
        </w:rPr>
        <w:t>or otherwise qualifying lots along it for frontage under the Subdivision Control Law</w:t>
      </w:r>
      <w:r w:rsidRPr="00302AE8">
        <w:rPr>
          <w:rFonts w:ascii="Georgia" w:hAnsi="Georgia"/>
          <w:color w:val="4F4F4F"/>
          <w:w w:val="105"/>
        </w:rPr>
        <w:t>.</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
          <w:color w:val="2F2D2D"/>
          <w:w w:val="105"/>
        </w:rPr>
      </w:pPr>
      <w:r w:rsidRPr="00302AE8">
        <w:rPr>
          <w:rFonts w:ascii="Georgia" w:hAnsi="Georgia"/>
          <w:b/>
          <w:color w:val="2F2D2D"/>
          <w:w w:val="105"/>
        </w:rPr>
        <w:t>Street</w:t>
      </w:r>
      <w:r w:rsidRPr="00302AE8">
        <w:rPr>
          <w:rFonts w:ascii="Georgia" w:hAnsi="Georgia"/>
          <w:b/>
          <w:color w:val="2F2D2D"/>
          <w:spacing w:val="-17"/>
          <w:w w:val="105"/>
        </w:rPr>
        <w:t xml:space="preserve"> </w:t>
      </w:r>
      <w:r w:rsidRPr="00302AE8">
        <w:rPr>
          <w:rFonts w:ascii="Georgia" w:hAnsi="Georgia"/>
          <w:b/>
          <w:color w:val="2F2D2D"/>
          <w:w w:val="105"/>
        </w:rPr>
        <w:t>Line</w:t>
      </w:r>
    </w:p>
    <w:p w:rsidR="00FA5C90" w:rsidRDefault="00651628" w:rsidP="00045999">
      <w:pPr>
        <w:pStyle w:val="NoSpacing"/>
        <w:ind w:left="720"/>
        <w:rPr>
          <w:rFonts w:ascii="Georgia" w:hAnsi="Georgia"/>
          <w:color w:val="2F2D2D"/>
          <w:w w:val="105"/>
        </w:rPr>
      </w:pPr>
      <w:r w:rsidRPr="00302AE8">
        <w:rPr>
          <w:rFonts w:ascii="Georgia" w:hAnsi="Georgia"/>
          <w:color w:val="2F2D2D"/>
          <w:w w:val="105"/>
        </w:rPr>
        <w:t xml:space="preserve">The dividing line between a street and a lot which is the right-of-way line where a plan of street is on file with the Registry of Deeds or in the absence of such plan to be measured from a parallel line </w:t>
      </w:r>
      <w:r w:rsidRPr="00302AE8">
        <w:rPr>
          <w:rFonts w:ascii="Georgia" w:hAnsi="Georgia"/>
          <w:color w:val="1D1C1C"/>
          <w:w w:val="105"/>
        </w:rPr>
        <w:t xml:space="preserve">30 </w:t>
      </w:r>
      <w:r w:rsidRPr="00302AE8">
        <w:rPr>
          <w:rFonts w:ascii="Georgia" w:hAnsi="Georgia"/>
          <w:color w:val="2F2D2D"/>
          <w:w w:val="105"/>
        </w:rPr>
        <w:t>feet from the center line of the</w:t>
      </w:r>
      <w:r w:rsidRPr="00302AE8">
        <w:rPr>
          <w:rFonts w:ascii="Georgia" w:hAnsi="Georgia"/>
          <w:color w:val="2F2D2D"/>
          <w:spacing w:val="-13"/>
          <w:w w:val="105"/>
        </w:rPr>
        <w:t xml:space="preserve"> </w:t>
      </w:r>
      <w:r w:rsidR="00FA5C90" w:rsidRPr="00302AE8">
        <w:rPr>
          <w:rFonts w:ascii="Georgia" w:hAnsi="Georgia"/>
          <w:color w:val="2F2D2D"/>
          <w:w w:val="105"/>
        </w:rPr>
        <w:t>travel.</w:t>
      </w:r>
    </w:p>
    <w:p w:rsidR="00D0025F" w:rsidRDefault="00D0025F" w:rsidP="00045999">
      <w:pPr>
        <w:pStyle w:val="NoSpacing"/>
        <w:ind w:left="720"/>
        <w:rPr>
          <w:rFonts w:ascii="Georgia" w:hAnsi="Georgia"/>
          <w:color w:val="2F2D2D"/>
          <w:w w:val="105"/>
        </w:rPr>
      </w:pPr>
    </w:p>
    <w:p w:rsidR="00D0025F" w:rsidRDefault="00D0025F" w:rsidP="00045999">
      <w:pPr>
        <w:pStyle w:val="NoSpacing"/>
        <w:ind w:left="720"/>
        <w:rPr>
          <w:rFonts w:ascii="Georgia" w:hAnsi="Georgia"/>
          <w:b/>
          <w:bCs/>
          <w:color w:val="2F2D2D"/>
          <w:w w:val="105"/>
        </w:rPr>
      </w:pPr>
      <w:r>
        <w:rPr>
          <w:rFonts w:ascii="Georgia" w:hAnsi="Georgia"/>
          <w:b/>
          <w:bCs/>
          <w:color w:val="2F2D2D"/>
          <w:w w:val="105"/>
        </w:rPr>
        <w:t>Marijuana Establishment</w:t>
      </w:r>
    </w:p>
    <w:p w:rsidR="00D0025F" w:rsidRPr="00D0025F" w:rsidRDefault="00D0025F" w:rsidP="00045999">
      <w:pPr>
        <w:pStyle w:val="NoSpacing"/>
        <w:ind w:left="720"/>
        <w:rPr>
          <w:rFonts w:ascii="Georgia" w:hAnsi="Georgia"/>
          <w:color w:val="2F2D2D"/>
          <w:w w:val="105"/>
        </w:rPr>
      </w:pPr>
      <w:r>
        <w:rPr>
          <w:rFonts w:ascii="Georgia" w:hAnsi="Georgia"/>
          <w:color w:val="2F2D2D"/>
          <w:w w:val="105"/>
        </w:rPr>
        <w:t>An adult-use marijuana entity licensed by the Cannabis Control Commission to conduct business in the Commonwealth of Massachusetts, and defined in Chapter 94G of the General Laws of the Commonwealth of Massachusetts, as amended and regulated by 935.CMR500.00, as amended.</w:t>
      </w:r>
    </w:p>
    <w:p w:rsidR="00FA5C90" w:rsidRPr="00302AE8" w:rsidRDefault="00FA5C90" w:rsidP="00FF360C">
      <w:pPr>
        <w:pStyle w:val="NoSpacing"/>
        <w:rPr>
          <w:rFonts w:ascii="Georgia" w:hAnsi="Georgia"/>
          <w:color w:val="2F2D2D"/>
          <w:w w:val="105"/>
        </w:rPr>
      </w:pPr>
    </w:p>
    <w:p w:rsidR="00651628" w:rsidRPr="00302AE8" w:rsidRDefault="00651628" w:rsidP="00FF360C">
      <w:pPr>
        <w:pStyle w:val="NoSpacing"/>
        <w:rPr>
          <w:rFonts w:ascii="Georgia" w:hAnsi="Georgia"/>
          <w:bCs/>
        </w:rPr>
      </w:pPr>
      <w:r w:rsidRPr="00302AE8">
        <w:rPr>
          <w:rFonts w:ascii="Georgia" w:hAnsi="Georgia"/>
          <w:b/>
          <w:color w:val="2D2B2B"/>
          <w:w w:val="105"/>
        </w:rPr>
        <w:t>Section</w:t>
      </w:r>
      <w:r w:rsidRPr="00302AE8">
        <w:rPr>
          <w:rFonts w:ascii="Georgia" w:hAnsi="Georgia"/>
          <w:b/>
          <w:color w:val="2D2B2B"/>
          <w:spacing w:val="1"/>
          <w:w w:val="105"/>
        </w:rPr>
        <w:t xml:space="preserve"> </w:t>
      </w:r>
      <w:r w:rsidRPr="00302AE8">
        <w:rPr>
          <w:rFonts w:ascii="Georgia" w:hAnsi="Georgia"/>
          <w:b/>
          <w:color w:val="2D2B2B"/>
          <w:w w:val="105"/>
        </w:rPr>
        <w:t>3</w:t>
      </w:r>
      <w:r w:rsidRPr="00302AE8">
        <w:rPr>
          <w:rFonts w:ascii="Georgia" w:hAnsi="Georgia"/>
          <w:b/>
          <w:color w:val="2D2B2B"/>
          <w:w w:val="105"/>
        </w:rPr>
        <w:tab/>
        <w:t>Zoning</w:t>
      </w:r>
      <w:r w:rsidRPr="00302AE8">
        <w:rPr>
          <w:rFonts w:ascii="Georgia" w:hAnsi="Georgia"/>
          <w:b/>
          <w:color w:val="2D2B2B"/>
          <w:spacing w:val="-26"/>
          <w:w w:val="105"/>
        </w:rPr>
        <w:t xml:space="preserve"> </w:t>
      </w:r>
      <w:r w:rsidRPr="00302AE8">
        <w:rPr>
          <w:rFonts w:ascii="Georgia" w:hAnsi="Georgia"/>
          <w:b/>
          <w:color w:val="2D2B2B"/>
          <w:w w:val="105"/>
        </w:rPr>
        <w:t>Districts</w:t>
      </w:r>
    </w:p>
    <w:p w:rsidR="00651628" w:rsidRPr="00302AE8" w:rsidRDefault="00651628" w:rsidP="00FF360C">
      <w:pPr>
        <w:pStyle w:val="NoSpacing"/>
        <w:rPr>
          <w:rFonts w:ascii="Georgia" w:hAnsi="Georgia"/>
          <w:color w:val="0C0C0C"/>
          <w:w w:val="105"/>
        </w:rPr>
      </w:pPr>
      <w:r w:rsidRPr="00302AE8">
        <w:rPr>
          <w:rFonts w:ascii="Georgia" w:hAnsi="Georgia"/>
          <w:color w:val="2D2B2B"/>
          <w:w w:val="105"/>
        </w:rPr>
        <w:lastRenderedPageBreak/>
        <w:t>For the purpose of this By-law the whole area of the Town shall constitute a single zoning district with uniform regulations for each class or kind of structure or use permitted</w:t>
      </w:r>
      <w:r w:rsidRPr="00302AE8">
        <w:rPr>
          <w:rFonts w:ascii="Georgia" w:hAnsi="Georgia"/>
          <w:color w:val="0C0C0C"/>
          <w:w w:val="105"/>
        </w:rPr>
        <w:t>.</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Cs/>
        </w:rPr>
      </w:pPr>
      <w:r w:rsidRPr="00302AE8">
        <w:rPr>
          <w:rFonts w:ascii="Georgia" w:hAnsi="Georgia"/>
          <w:b/>
          <w:color w:val="2D2B2B"/>
          <w:w w:val="105"/>
        </w:rPr>
        <w:t>Section</w:t>
      </w:r>
      <w:r w:rsidRPr="00302AE8">
        <w:rPr>
          <w:rFonts w:ascii="Georgia" w:hAnsi="Georgia"/>
          <w:b/>
          <w:color w:val="2D2B2B"/>
          <w:spacing w:val="3"/>
          <w:w w:val="105"/>
        </w:rPr>
        <w:t xml:space="preserve"> </w:t>
      </w:r>
      <w:r w:rsidRPr="00302AE8">
        <w:rPr>
          <w:rFonts w:ascii="Georgia" w:hAnsi="Georgia"/>
          <w:b/>
          <w:color w:val="2D2B2B"/>
          <w:w w:val="105"/>
        </w:rPr>
        <w:t>4</w:t>
      </w:r>
      <w:r w:rsidRPr="00302AE8">
        <w:rPr>
          <w:rFonts w:ascii="Georgia" w:hAnsi="Georgia"/>
          <w:b/>
          <w:color w:val="2D2B2B"/>
          <w:w w:val="105"/>
        </w:rPr>
        <w:tab/>
      </w:r>
      <w:r w:rsidRPr="00302AE8">
        <w:rPr>
          <w:rFonts w:ascii="Georgia" w:hAnsi="Georgia"/>
          <w:b/>
          <w:bCs/>
          <w:color w:val="2D2B2B"/>
          <w:w w:val="105"/>
        </w:rPr>
        <w:t>Use</w:t>
      </w:r>
      <w:r w:rsidRPr="00302AE8">
        <w:rPr>
          <w:rFonts w:ascii="Georgia" w:hAnsi="Georgia"/>
          <w:b/>
          <w:bCs/>
          <w:color w:val="2D2B2B"/>
          <w:spacing w:val="-27"/>
          <w:w w:val="105"/>
        </w:rPr>
        <w:t xml:space="preserve"> </w:t>
      </w:r>
      <w:r w:rsidRPr="00302AE8">
        <w:rPr>
          <w:rFonts w:ascii="Georgia" w:hAnsi="Georgia"/>
          <w:b/>
          <w:color w:val="2D2B2B"/>
          <w:w w:val="105"/>
        </w:rPr>
        <w:t>Regulations</w:t>
      </w:r>
    </w:p>
    <w:p w:rsidR="00651628" w:rsidRPr="00302AE8" w:rsidRDefault="00651628" w:rsidP="00FF360C">
      <w:pPr>
        <w:pStyle w:val="NoSpacing"/>
        <w:rPr>
          <w:rFonts w:ascii="Georgia" w:hAnsi="Georgia"/>
          <w:color w:val="2D2B2B"/>
          <w:w w:val="105"/>
        </w:rPr>
      </w:pPr>
      <w:r w:rsidRPr="00302AE8">
        <w:rPr>
          <w:rFonts w:ascii="Georgia" w:hAnsi="Georgia"/>
          <w:color w:val="2D2B2B"/>
          <w:w w:val="105"/>
        </w:rPr>
        <w:t>Except as provided in nonconforming uses Section 6.1 of the By-law</w:t>
      </w:r>
      <w:r w:rsidRPr="00302AE8">
        <w:rPr>
          <w:rFonts w:ascii="Georgia" w:hAnsi="Georgia"/>
          <w:color w:val="494846"/>
          <w:w w:val="105"/>
        </w:rPr>
        <w:t xml:space="preserve">, </w:t>
      </w:r>
      <w:r w:rsidRPr="00302AE8">
        <w:rPr>
          <w:rFonts w:ascii="Georgia" w:hAnsi="Georgia"/>
          <w:color w:val="2D2B2B"/>
          <w:w w:val="105"/>
        </w:rPr>
        <w:t>no building or structure shall be constructed</w:t>
      </w:r>
      <w:r w:rsidRPr="00302AE8">
        <w:rPr>
          <w:rFonts w:ascii="Georgia" w:hAnsi="Georgia"/>
          <w:color w:val="494846"/>
          <w:w w:val="105"/>
        </w:rPr>
        <w:t xml:space="preserve">, </w:t>
      </w:r>
      <w:r w:rsidRPr="00302AE8">
        <w:rPr>
          <w:rFonts w:ascii="Georgia" w:hAnsi="Georgia"/>
          <w:color w:val="2D2B2B"/>
          <w:w w:val="105"/>
        </w:rPr>
        <w:t>and no building, s</w:t>
      </w:r>
      <w:r w:rsidR="0093641A" w:rsidRPr="00302AE8">
        <w:rPr>
          <w:rFonts w:ascii="Georgia" w:hAnsi="Georgia"/>
          <w:color w:val="2D2B2B"/>
          <w:w w:val="105"/>
        </w:rPr>
        <w:t>tructure or land, or part there</w:t>
      </w:r>
      <w:r w:rsidRPr="00302AE8">
        <w:rPr>
          <w:rFonts w:ascii="Georgia" w:hAnsi="Georgia"/>
          <w:color w:val="2D2B2B"/>
          <w:w w:val="105"/>
        </w:rPr>
        <w:t>of, shall be for any purpose or in any manner other than for one or more of the uses specified in this By-law.</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
          <w:color w:val="2D2B2B"/>
          <w:w w:val="105"/>
        </w:rPr>
      </w:pPr>
      <w:r w:rsidRPr="00302AE8">
        <w:rPr>
          <w:rFonts w:ascii="Georgia" w:hAnsi="Georgia"/>
          <w:b/>
          <w:color w:val="2D2B2B"/>
          <w:w w:val="105"/>
        </w:rPr>
        <w:t>Section</w:t>
      </w:r>
      <w:r w:rsidRPr="00302AE8">
        <w:rPr>
          <w:rFonts w:ascii="Georgia" w:hAnsi="Georgia"/>
          <w:b/>
          <w:color w:val="2D2B2B"/>
          <w:spacing w:val="9"/>
          <w:w w:val="105"/>
        </w:rPr>
        <w:t xml:space="preserve"> </w:t>
      </w:r>
      <w:r w:rsidRPr="00302AE8">
        <w:rPr>
          <w:rFonts w:ascii="Georgia" w:hAnsi="Georgia"/>
          <w:b/>
          <w:color w:val="2D2B2B"/>
          <w:w w:val="105"/>
        </w:rPr>
        <w:t>4</w:t>
      </w:r>
      <w:r w:rsidRPr="00302AE8">
        <w:rPr>
          <w:rFonts w:ascii="Georgia" w:hAnsi="Georgia"/>
          <w:b/>
          <w:color w:val="494846"/>
          <w:w w:val="105"/>
        </w:rPr>
        <w:t>.</w:t>
      </w:r>
      <w:r w:rsidRPr="00302AE8">
        <w:rPr>
          <w:rFonts w:ascii="Georgia" w:hAnsi="Georgia"/>
          <w:b/>
          <w:color w:val="2D2B2B"/>
          <w:w w:val="105"/>
        </w:rPr>
        <w:t>1</w:t>
      </w:r>
      <w:r w:rsidRPr="00302AE8">
        <w:rPr>
          <w:rFonts w:ascii="Georgia" w:hAnsi="Georgia"/>
          <w:b/>
          <w:color w:val="2D2B2B"/>
          <w:w w:val="105"/>
        </w:rPr>
        <w:tab/>
        <w:t>Permitted</w:t>
      </w:r>
      <w:r w:rsidRPr="00302AE8">
        <w:rPr>
          <w:rFonts w:ascii="Georgia" w:hAnsi="Georgia"/>
          <w:b/>
          <w:color w:val="2D2B2B"/>
          <w:spacing w:val="-11"/>
          <w:w w:val="105"/>
        </w:rPr>
        <w:t xml:space="preserve"> </w:t>
      </w:r>
      <w:r w:rsidRPr="00302AE8">
        <w:rPr>
          <w:rFonts w:ascii="Georgia" w:hAnsi="Georgia"/>
          <w:b/>
          <w:bCs/>
          <w:color w:val="2D2B2B"/>
          <w:w w:val="105"/>
        </w:rPr>
        <w:t>Uses</w:t>
      </w:r>
    </w:p>
    <w:p w:rsidR="00651628" w:rsidRPr="00302AE8" w:rsidRDefault="00651628" w:rsidP="00FF360C">
      <w:pPr>
        <w:pStyle w:val="NoSpacing"/>
        <w:rPr>
          <w:rFonts w:ascii="Georgia" w:hAnsi="Georgia"/>
          <w:color w:val="2D2B2B"/>
          <w:w w:val="105"/>
        </w:rPr>
      </w:pPr>
      <w:r w:rsidRPr="00302AE8">
        <w:rPr>
          <w:rFonts w:ascii="Georgia" w:hAnsi="Georgia"/>
          <w:color w:val="2D2B2B"/>
          <w:w w:val="105"/>
        </w:rPr>
        <w:t>One family dwelling including mobile home, or two family dwelling, but not mobile home parks.</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D2B2B"/>
          <w:w w:val="105"/>
        </w:rPr>
      </w:pPr>
      <w:r w:rsidRPr="00302AE8">
        <w:rPr>
          <w:rFonts w:ascii="Georgia" w:hAnsi="Georgia"/>
          <w:color w:val="2D2B2B"/>
          <w:w w:val="105"/>
        </w:rPr>
        <w:t>Farming</w:t>
      </w:r>
      <w:r w:rsidRPr="00302AE8">
        <w:rPr>
          <w:rFonts w:ascii="Georgia" w:hAnsi="Georgia"/>
          <w:color w:val="494846"/>
          <w:w w:val="105"/>
        </w:rPr>
        <w:t xml:space="preserve">, </w:t>
      </w:r>
      <w:r w:rsidRPr="00302AE8">
        <w:rPr>
          <w:rFonts w:ascii="Georgia" w:hAnsi="Georgia"/>
          <w:color w:val="2D2B2B"/>
          <w:w w:val="105"/>
        </w:rPr>
        <w:t>agricultural, horticultural, silviculture, floriculture</w:t>
      </w:r>
      <w:r w:rsidRPr="00302AE8">
        <w:rPr>
          <w:rFonts w:ascii="Georgia" w:hAnsi="Georgia"/>
          <w:color w:val="494846"/>
          <w:w w:val="105"/>
        </w:rPr>
        <w:t xml:space="preserve">, </w:t>
      </w:r>
      <w:r w:rsidRPr="00302AE8">
        <w:rPr>
          <w:rFonts w:ascii="Georgia" w:hAnsi="Georgia"/>
          <w:color w:val="2D2B2B"/>
          <w:w w:val="105"/>
        </w:rPr>
        <w:t>and animal husbandry.</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494846"/>
          <w:w w:val="105"/>
        </w:rPr>
      </w:pPr>
      <w:r w:rsidRPr="00302AE8">
        <w:rPr>
          <w:rFonts w:ascii="Georgia" w:hAnsi="Georgia"/>
          <w:color w:val="2D2B2B"/>
          <w:w w:val="105"/>
        </w:rPr>
        <w:t>Religious</w:t>
      </w:r>
      <w:r w:rsidRPr="00302AE8">
        <w:rPr>
          <w:rFonts w:ascii="Georgia" w:hAnsi="Georgia"/>
          <w:color w:val="494846"/>
          <w:w w:val="105"/>
        </w:rPr>
        <w:t xml:space="preserve">, </w:t>
      </w:r>
      <w:r w:rsidRPr="00302AE8">
        <w:rPr>
          <w:rFonts w:ascii="Georgia" w:hAnsi="Georgia"/>
          <w:color w:val="2D2B2B"/>
          <w:w w:val="105"/>
        </w:rPr>
        <w:t>educational, municipal</w:t>
      </w:r>
      <w:r w:rsidRPr="00302AE8">
        <w:rPr>
          <w:rFonts w:ascii="Georgia" w:hAnsi="Georgia"/>
          <w:color w:val="494846"/>
          <w:w w:val="105"/>
        </w:rPr>
        <w:t xml:space="preserve">, </w:t>
      </w:r>
      <w:r w:rsidRPr="00302AE8">
        <w:rPr>
          <w:rFonts w:ascii="Georgia" w:hAnsi="Georgia"/>
          <w:color w:val="2D2B2B"/>
          <w:w w:val="105"/>
        </w:rPr>
        <w:t>or recreational uses</w:t>
      </w:r>
      <w:r w:rsidRPr="00302AE8">
        <w:rPr>
          <w:rFonts w:ascii="Georgia" w:hAnsi="Georgia"/>
          <w:color w:val="494846"/>
          <w:w w:val="105"/>
        </w:rPr>
        <w:t>.</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D2B2B"/>
          <w:w w:val="105"/>
        </w:rPr>
      </w:pPr>
      <w:r w:rsidRPr="00302AE8">
        <w:rPr>
          <w:rFonts w:ascii="Georgia" w:hAnsi="Georgia"/>
          <w:color w:val="2D2B2B"/>
          <w:w w:val="105"/>
        </w:rPr>
        <w:t xml:space="preserve">Accessory uses customarily incidental to permitted uses including customary </w:t>
      </w:r>
      <w:r w:rsidR="0093641A" w:rsidRPr="00302AE8">
        <w:rPr>
          <w:rFonts w:ascii="Georgia" w:hAnsi="Georgia"/>
          <w:color w:val="2D2B2B"/>
          <w:w w:val="105"/>
        </w:rPr>
        <w:t>h</w:t>
      </w:r>
      <w:r w:rsidRPr="00302AE8">
        <w:rPr>
          <w:rFonts w:ascii="Georgia" w:hAnsi="Georgia"/>
          <w:color w:val="2D2B2B"/>
          <w:w w:val="105"/>
        </w:rPr>
        <w:t>ome occupations.</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D2B2B"/>
          <w:w w:val="105"/>
        </w:rPr>
      </w:pPr>
      <w:r w:rsidRPr="00302AE8">
        <w:rPr>
          <w:rFonts w:ascii="Georgia" w:hAnsi="Georgia"/>
          <w:color w:val="2D2B2B"/>
          <w:w w:val="105"/>
        </w:rPr>
        <w:t xml:space="preserve">Commercial Greenhouse, </w:t>
      </w:r>
      <w:r w:rsidR="00D0025F">
        <w:rPr>
          <w:rFonts w:ascii="Georgia" w:hAnsi="Georgia"/>
          <w:color w:val="2D2B2B"/>
          <w:w w:val="105"/>
        </w:rPr>
        <w:t xml:space="preserve">excluding those owned or operated by Marijuana Establishments, </w:t>
      </w:r>
      <w:r w:rsidRPr="00302AE8">
        <w:rPr>
          <w:rFonts w:ascii="Georgia" w:hAnsi="Georgia"/>
          <w:color w:val="2D2B2B"/>
          <w:w w:val="105"/>
        </w:rPr>
        <w:t>sawmill, commercial dog kennel</w:t>
      </w:r>
      <w:r w:rsidRPr="00302AE8">
        <w:rPr>
          <w:rFonts w:ascii="Georgia" w:hAnsi="Georgia"/>
          <w:color w:val="494846"/>
          <w:w w:val="105"/>
        </w:rPr>
        <w:t xml:space="preserve">, </w:t>
      </w:r>
      <w:r w:rsidRPr="00302AE8">
        <w:rPr>
          <w:rFonts w:ascii="Georgia" w:hAnsi="Georgia"/>
          <w:color w:val="2D2B2B"/>
          <w:w w:val="105"/>
        </w:rPr>
        <w:t>or veterinary hospital, golf course, ski tow</w:t>
      </w:r>
      <w:r w:rsidRPr="00302AE8">
        <w:rPr>
          <w:rFonts w:ascii="Georgia" w:hAnsi="Georgia"/>
          <w:color w:val="494846"/>
          <w:w w:val="105"/>
        </w:rPr>
        <w:t xml:space="preserve">, </w:t>
      </w:r>
      <w:r w:rsidRPr="00302AE8">
        <w:rPr>
          <w:rFonts w:ascii="Georgia" w:hAnsi="Georgia"/>
          <w:color w:val="2D2B2B"/>
          <w:w w:val="105"/>
        </w:rPr>
        <w:t>riding stable, or other recreational facility of similar character.</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D2B2B"/>
          <w:w w:val="105"/>
        </w:rPr>
      </w:pPr>
      <w:r w:rsidRPr="00302AE8">
        <w:rPr>
          <w:rFonts w:ascii="Georgia" w:hAnsi="Georgia"/>
          <w:color w:val="2D2B2B"/>
          <w:w w:val="105"/>
        </w:rPr>
        <w:t>Retail business or consumer service establishment</w:t>
      </w:r>
      <w:r w:rsidR="00D0025F">
        <w:rPr>
          <w:rFonts w:ascii="Georgia" w:hAnsi="Georgia"/>
          <w:color w:val="2D2B2B"/>
          <w:w w:val="105"/>
        </w:rPr>
        <w:t xml:space="preserve"> other than Marijuana Establishments,</w:t>
      </w:r>
      <w:r w:rsidRPr="00302AE8">
        <w:rPr>
          <w:rFonts w:ascii="Georgia" w:hAnsi="Georgia"/>
          <w:color w:val="2D2B2B"/>
          <w:w w:val="105"/>
        </w:rPr>
        <w:t xml:space="preserve"> including but not limited to grocery store</w:t>
      </w:r>
      <w:r w:rsidRPr="00302AE8">
        <w:rPr>
          <w:rFonts w:ascii="Georgia" w:hAnsi="Georgia"/>
          <w:color w:val="494846"/>
          <w:w w:val="105"/>
        </w:rPr>
        <w:t xml:space="preserve">, </w:t>
      </w:r>
      <w:r w:rsidRPr="00302AE8">
        <w:rPr>
          <w:rFonts w:ascii="Georgia" w:hAnsi="Georgia"/>
          <w:color w:val="2D2B2B"/>
          <w:w w:val="105"/>
        </w:rPr>
        <w:t>barber shop or beauty shop, antique shop</w:t>
      </w:r>
      <w:r w:rsidRPr="00302AE8">
        <w:rPr>
          <w:rFonts w:ascii="Georgia" w:hAnsi="Georgia"/>
          <w:color w:val="494846"/>
          <w:w w:val="105"/>
        </w:rPr>
        <w:t xml:space="preserve">, </w:t>
      </w:r>
      <w:r w:rsidRPr="00302AE8">
        <w:rPr>
          <w:rFonts w:ascii="Georgia" w:hAnsi="Georgia"/>
          <w:color w:val="2D2B2B"/>
          <w:w w:val="105"/>
        </w:rPr>
        <w:t xml:space="preserve">eating </w:t>
      </w:r>
      <w:r w:rsidR="00302AE8" w:rsidRPr="00302AE8">
        <w:rPr>
          <w:rFonts w:ascii="Georgia" w:hAnsi="Georgia"/>
          <w:color w:val="2D2B2B"/>
          <w:w w:val="105"/>
        </w:rPr>
        <w:t>establishment,</w:t>
      </w:r>
      <w:r w:rsidRPr="00302AE8">
        <w:rPr>
          <w:rFonts w:ascii="Georgia" w:hAnsi="Georgia"/>
          <w:color w:val="494846"/>
          <w:w w:val="105"/>
        </w:rPr>
        <w:t xml:space="preserve"> </w:t>
      </w:r>
      <w:r w:rsidRPr="00302AE8">
        <w:rPr>
          <w:rFonts w:ascii="Georgia" w:hAnsi="Georgia"/>
          <w:color w:val="2D2B2B"/>
          <w:w w:val="105"/>
        </w:rPr>
        <w:t>bank or other office use.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D2B2B"/>
          <w:w w:val="105"/>
        </w:rPr>
      </w:pPr>
      <w:r w:rsidRPr="00302AE8">
        <w:rPr>
          <w:rFonts w:ascii="Georgia" w:hAnsi="Georgia"/>
          <w:color w:val="2D2B2B"/>
          <w:w w:val="105"/>
        </w:rPr>
        <w:t>Any other commercial use except Mobile Home Park</w:t>
      </w:r>
      <w:r w:rsidRPr="00302AE8">
        <w:rPr>
          <w:rFonts w:ascii="Georgia" w:hAnsi="Georgia"/>
          <w:color w:val="494846"/>
          <w:w w:val="105"/>
        </w:rPr>
        <w:t xml:space="preserve">, </w:t>
      </w:r>
      <w:r w:rsidRPr="00302AE8">
        <w:rPr>
          <w:rFonts w:ascii="Georgia" w:hAnsi="Georgia"/>
          <w:color w:val="2D2B2B"/>
          <w:w w:val="105"/>
        </w:rPr>
        <w:t>or Industrial use may be authorized b</w:t>
      </w:r>
      <w:r w:rsidRPr="00302AE8">
        <w:rPr>
          <w:rFonts w:ascii="Georgia" w:hAnsi="Georgia"/>
          <w:color w:val="494846"/>
          <w:w w:val="105"/>
        </w:rPr>
        <w:t xml:space="preserve">y </w:t>
      </w:r>
      <w:r w:rsidRPr="00302AE8">
        <w:rPr>
          <w:rFonts w:ascii="Georgia" w:hAnsi="Georgia"/>
          <w:color w:val="2D2B2B"/>
          <w:w w:val="105"/>
        </w:rPr>
        <w:t>special permit by the Board of Selectmen if the Board finds the proposed use is in harmony with the general purpose and intent of the by-law and not offensive or detrimental to the neighborhood and prov</w:t>
      </w:r>
      <w:r w:rsidRPr="00302AE8">
        <w:rPr>
          <w:rFonts w:ascii="Georgia" w:hAnsi="Georgia"/>
          <w:color w:val="494846"/>
          <w:w w:val="105"/>
        </w:rPr>
        <w:t>i</w:t>
      </w:r>
      <w:r w:rsidRPr="00302AE8">
        <w:rPr>
          <w:rFonts w:ascii="Georgia" w:hAnsi="Georgia"/>
          <w:color w:val="2D2B2B"/>
          <w:w w:val="105"/>
        </w:rPr>
        <w:t>ded it does not tend to reduce property values by reason of dirt</w:t>
      </w:r>
      <w:r w:rsidRPr="00302AE8">
        <w:rPr>
          <w:rFonts w:ascii="Georgia" w:hAnsi="Georgia"/>
          <w:color w:val="494846"/>
          <w:w w:val="105"/>
        </w:rPr>
        <w:t xml:space="preserve">, </w:t>
      </w:r>
      <w:r w:rsidRPr="00302AE8">
        <w:rPr>
          <w:rFonts w:ascii="Georgia" w:hAnsi="Georgia"/>
          <w:color w:val="2D2B2B"/>
          <w:w w:val="105"/>
        </w:rPr>
        <w:t>odor</w:t>
      </w:r>
      <w:r w:rsidRPr="00302AE8">
        <w:rPr>
          <w:rFonts w:ascii="Georgia" w:hAnsi="Georgia"/>
          <w:color w:val="494846"/>
          <w:w w:val="105"/>
        </w:rPr>
        <w:t xml:space="preserve">, </w:t>
      </w:r>
      <w:r w:rsidRPr="00302AE8">
        <w:rPr>
          <w:rFonts w:ascii="Georgia" w:hAnsi="Georgia"/>
          <w:color w:val="2D2B2B"/>
          <w:w w:val="105"/>
        </w:rPr>
        <w:t>fumes, smoke</w:t>
      </w:r>
      <w:r w:rsidRPr="00302AE8">
        <w:rPr>
          <w:rFonts w:ascii="Georgia" w:hAnsi="Georgia"/>
          <w:color w:val="494846"/>
          <w:w w:val="105"/>
        </w:rPr>
        <w:t xml:space="preserve">, </w:t>
      </w:r>
      <w:r w:rsidRPr="00302AE8">
        <w:rPr>
          <w:rFonts w:ascii="Georgia" w:hAnsi="Georgia"/>
          <w:color w:val="2D2B2B"/>
          <w:w w:val="105"/>
        </w:rPr>
        <w:t>gas, or other wastes.</w:t>
      </w:r>
    </w:p>
    <w:p w:rsidR="00651628" w:rsidRPr="00302AE8" w:rsidRDefault="00651628" w:rsidP="00FF360C">
      <w:pPr>
        <w:pStyle w:val="NoSpacing"/>
        <w:rPr>
          <w:rFonts w:ascii="Georgia" w:hAnsi="Georgia"/>
        </w:rPr>
      </w:pPr>
    </w:p>
    <w:p w:rsidR="00FA5C90" w:rsidRDefault="00651628" w:rsidP="00FF360C">
      <w:pPr>
        <w:pStyle w:val="NoSpacing"/>
        <w:rPr>
          <w:rFonts w:ascii="Georgia" w:hAnsi="Georgia"/>
          <w:color w:val="2D2B2B"/>
          <w:w w:val="105"/>
        </w:rPr>
      </w:pPr>
      <w:r w:rsidRPr="00302AE8">
        <w:rPr>
          <w:rFonts w:ascii="Georgia" w:hAnsi="Georgia"/>
          <w:color w:val="2D2B2B"/>
          <w:w w:val="105"/>
        </w:rPr>
        <w:t xml:space="preserve">The Board of Selectmen may issue a special permit for </w:t>
      </w:r>
      <w:r w:rsidR="00D0025F">
        <w:rPr>
          <w:rFonts w:ascii="Georgia" w:hAnsi="Georgia"/>
          <w:color w:val="2D2B2B"/>
          <w:w w:val="105"/>
        </w:rPr>
        <w:t>the operations of a marijuana establishment in the town proved that the Board finds the Proposed Marijuana Establishment has sufficiently demonstrated to be and remain in compliance with regulations set forth in 935.CMR.500.00, as amended; and further provide that the Board finds the special permit application to sufficiently demonstrate that the Marijuana Establis</w:t>
      </w:r>
      <w:r w:rsidR="001A1039">
        <w:rPr>
          <w:rFonts w:ascii="Georgia" w:hAnsi="Georgia"/>
          <w:color w:val="2D2B2B"/>
          <w:w w:val="105"/>
        </w:rPr>
        <w:t>h</w:t>
      </w:r>
      <w:r w:rsidR="00D0025F">
        <w:rPr>
          <w:rFonts w:ascii="Georgia" w:hAnsi="Georgia"/>
          <w:color w:val="2D2B2B"/>
          <w:w w:val="105"/>
        </w:rPr>
        <w:t>ment will not cre</w:t>
      </w:r>
      <w:r w:rsidR="001A1039">
        <w:rPr>
          <w:rFonts w:ascii="Georgia" w:hAnsi="Georgia"/>
          <w:color w:val="2D2B2B"/>
          <w:w w:val="105"/>
        </w:rPr>
        <w:t>a</w:t>
      </w:r>
      <w:r w:rsidR="00D0025F">
        <w:rPr>
          <w:rFonts w:ascii="Georgia" w:hAnsi="Georgia"/>
          <w:color w:val="2D2B2B"/>
          <w:w w:val="105"/>
        </w:rPr>
        <w:t>t</w:t>
      </w:r>
      <w:r w:rsidR="001A1039">
        <w:rPr>
          <w:rFonts w:ascii="Georgia" w:hAnsi="Georgia"/>
          <w:color w:val="2D2B2B"/>
          <w:w w:val="105"/>
        </w:rPr>
        <w:t>e</w:t>
      </w:r>
      <w:r w:rsidR="00D0025F">
        <w:rPr>
          <w:rFonts w:ascii="Georgia" w:hAnsi="Georgia"/>
          <w:color w:val="2D2B2B"/>
          <w:w w:val="105"/>
        </w:rPr>
        <w:t xml:space="preserve"> a public nuisance related to traffic impacts, visual impact, odor, noise, safety, security, and environmental impact.</w:t>
      </w:r>
      <w:r w:rsidR="001A1039">
        <w:rPr>
          <w:rFonts w:ascii="Georgia" w:hAnsi="Georgia"/>
          <w:color w:val="2D2B2B"/>
          <w:w w:val="105"/>
        </w:rPr>
        <w:t xml:space="preserve"> </w:t>
      </w:r>
    </w:p>
    <w:p w:rsidR="001A1039" w:rsidRPr="00302AE8" w:rsidRDefault="001A1039" w:rsidP="00FF360C">
      <w:pPr>
        <w:pStyle w:val="NoSpacing"/>
        <w:rPr>
          <w:rFonts w:ascii="Georgia" w:hAnsi="Georgia"/>
          <w:color w:val="2D2B2B"/>
          <w:w w:val="105"/>
        </w:rPr>
      </w:pPr>
    </w:p>
    <w:p w:rsidR="00651628" w:rsidRPr="00302AE8" w:rsidRDefault="0093641A" w:rsidP="00FF360C">
      <w:pPr>
        <w:pStyle w:val="NoSpacing"/>
        <w:rPr>
          <w:rFonts w:ascii="Georgia" w:hAnsi="Georgia"/>
          <w:color w:val="2F2F2D"/>
          <w:w w:val="105"/>
        </w:rPr>
      </w:pPr>
      <w:r w:rsidRPr="00302AE8">
        <w:rPr>
          <w:rFonts w:ascii="Georgia" w:hAnsi="Georgia"/>
          <w:color w:val="2F2F2D"/>
          <w:w w:val="105"/>
        </w:rPr>
        <w:t>Notw</w:t>
      </w:r>
      <w:r w:rsidR="00651628" w:rsidRPr="00302AE8">
        <w:rPr>
          <w:rFonts w:ascii="Georgia" w:hAnsi="Georgia"/>
          <w:color w:val="2F2F2D"/>
          <w:w w:val="105"/>
        </w:rPr>
        <w:t>ithstanding the other provisions of this section, a travel trailer may be parked upon an owners premises provided the same is not used for the purpose of human habitation on such site.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Cs/>
        </w:rPr>
      </w:pPr>
      <w:r w:rsidRPr="00302AE8">
        <w:rPr>
          <w:rFonts w:ascii="Georgia" w:hAnsi="Georgia"/>
          <w:b/>
          <w:color w:val="2F2F2D"/>
          <w:w w:val="105"/>
        </w:rPr>
        <w:t>Section</w:t>
      </w:r>
      <w:r w:rsidRPr="00302AE8">
        <w:rPr>
          <w:rFonts w:ascii="Georgia" w:hAnsi="Georgia"/>
          <w:b/>
          <w:color w:val="2F2F2D"/>
          <w:spacing w:val="3"/>
          <w:w w:val="105"/>
        </w:rPr>
        <w:t xml:space="preserve"> </w:t>
      </w:r>
      <w:r w:rsidRPr="00302AE8">
        <w:rPr>
          <w:rFonts w:ascii="Georgia" w:hAnsi="Georgia"/>
          <w:b/>
          <w:color w:val="2F2F2D"/>
          <w:w w:val="105"/>
        </w:rPr>
        <w:t>5</w:t>
      </w:r>
      <w:r w:rsidRPr="00302AE8">
        <w:rPr>
          <w:rFonts w:ascii="Georgia" w:hAnsi="Georgia"/>
          <w:b/>
          <w:color w:val="2F2F2D"/>
          <w:w w:val="105"/>
        </w:rPr>
        <w:tab/>
        <w:t>Intensity</w:t>
      </w:r>
      <w:r w:rsidRPr="00302AE8">
        <w:rPr>
          <w:rFonts w:ascii="Georgia" w:hAnsi="Georgia"/>
          <w:b/>
          <w:color w:val="2F2F2D"/>
          <w:spacing w:val="-17"/>
          <w:w w:val="105"/>
        </w:rPr>
        <w:t xml:space="preserve"> </w:t>
      </w:r>
      <w:r w:rsidRPr="00302AE8">
        <w:rPr>
          <w:rFonts w:ascii="Georgia" w:hAnsi="Georgia"/>
          <w:b/>
          <w:color w:val="2F2F2D"/>
          <w:w w:val="105"/>
        </w:rPr>
        <w:t>Regulations</w:t>
      </w:r>
    </w:p>
    <w:p w:rsidR="00651628" w:rsidRPr="00302AE8" w:rsidRDefault="00651628" w:rsidP="00FF360C">
      <w:pPr>
        <w:pStyle w:val="NoSpacing"/>
        <w:rPr>
          <w:rFonts w:ascii="Georgia" w:hAnsi="Georgia"/>
          <w:color w:val="2F2F2D"/>
          <w:w w:val="105"/>
        </w:rPr>
      </w:pPr>
      <w:r w:rsidRPr="00302AE8">
        <w:rPr>
          <w:rFonts w:ascii="Georgia" w:hAnsi="Georgia"/>
          <w:color w:val="2F2F2D"/>
          <w:w w:val="105"/>
        </w:rPr>
        <w:t>Any building or structure used for dwelling purposes o</w:t>
      </w:r>
      <w:r w:rsidRPr="00302AE8">
        <w:rPr>
          <w:rFonts w:ascii="Georgia" w:hAnsi="Georgia"/>
          <w:color w:val="4D4B4B"/>
          <w:w w:val="105"/>
        </w:rPr>
        <w:t>r</w:t>
      </w:r>
      <w:r w:rsidRPr="00302AE8">
        <w:rPr>
          <w:rFonts w:ascii="Georgia" w:hAnsi="Georgia"/>
          <w:color w:val="4D4B4B"/>
          <w:spacing w:val="-1"/>
          <w:w w:val="105"/>
        </w:rPr>
        <w:t xml:space="preserve"> </w:t>
      </w:r>
      <w:r w:rsidRPr="00302AE8">
        <w:rPr>
          <w:rFonts w:ascii="Georgia" w:hAnsi="Georgia"/>
          <w:color w:val="2F2F2D"/>
          <w:w w:val="105"/>
        </w:rPr>
        <w:t>housing</w:t>
      </w:r>
      <w:r w:rsidRPr="00302AE8">
        <w:rPr>
          <w:rFonts w:ascii="Georgia" w:hAnsi="Georgia"/>
          <w:color w:val="2F2F2D"/>
          <w:spacing w:val="2"/>
          <w:w w:val="105"/>
        </w:rPr>
        <w:t xml:space="preserve"> </w:t>
      </w:r>
      <w:r w:rsidRPr="00302AE8">
        <w:rPr>
          <w:rFonts w:ascii="Georgia" w:hAnsi="Georgia"/>
          <w:color w:val="2F2F2D"/>
          <w:w w:val="105"/>
        </w:rPr>
        <w:t>a</w:t>
      </w:r>
      <w:r w:rsidRPr="00302AE8">
        <w:rPr>
          <w:rFonts w:ascii="Georgia" w:hAnsi="Georgia"/>
          <w:color w:val="2F2F2D"/>
          <w:w w:val="110"/>
        </w:rPr>
        <w:t xml:space="preserve"> </w:t>
      </w:r>
      <w:r w:rsidRPr="00302AE8">
        <w:rPr>
          <w:rFonts w:ascii="Georgia" w:hAnsi="Georgia"/>
          <w:color w:val="2F2F2D"/>
          <w:w w:val="105"/>
        </w:rPr>
        <w:t xml:space="preserve">principal permitted </w:t>
      </w:r>
      <w:r w:rsidRPr="00302AE8">
        <w:rPr>
          <w:rFonts w:ascii="Georgia" w:hAnsi="Georgia"/>
          <w:color w:val="2F2F2D"/>
          <w:spacing w:val="3"/>
          <w:w w:val="105"/>
        </w:rPr>
        <w:t>use</w:t>
      </w:r>
      <w:r w:rsidRPr="00302AE8">
        <w:rPr>
          <w:rFonts w:ascii="Georgia" w:hAnsi="Georgia"/>
          <w:color w:val="4D4B4B"/>
          <w:spacing w:val="3"/>
          <w:w w:val="105"/>
        </w:rPr>
        <w:t xml:space="preserve">, </w:t>
      </w:r>
      <w:r w:rsidRPr="00302AE8">
        <w:rPr>
          <w:rFonts w:ascii="Georgia" w:hAnsi="Georgia"/>
          <w:color w:val="2F2F2D"/>
          <w:w w:val="105"/>
        </w:rPr>
        <w:t>shall be so located on a lot as to meet the following</w:t>
      </w:r>
      <w:r w:rsidRPr="00302AE8">
        <w:rPr>
          <w:rFonts w:ascii="Georgia" w:hAnsi="Georgia"/>
          <w:color w:val="2F2F2D"/>
          <w:spacing w:val="-39"/>
          <w:w w:val="105"/>
        </w:rPr>
        <w:t xml:space="preserve"> </w:t>
      </w:r>
      <w:r w:rsidRPr="00302AE8">
        <w:rPr>
          <w:rFonts w:ascii="Georgia" w:hAnsi="Georgia"/>
          <w:color w:val="2F2F2D"/>
          <w:w w:val="105"/>
        </w:rPr>
        <w:t xml:space="preserve">requirement except as specifically </w:t>
      </w:r>
      <w:r w:rsidRPr="00302AE8">
        <w:rPr>
          <w:rFonts w:ascii="Georgia" w:hAnsi="Georgia"/>
          <w:color w:val="2F2F2D"/>
          <w:w w:val="105"/>
        </w:rPr>
        <w:lastRenderedPageBreak/>
        <w:t>otherwise provided in this</w:t>
      </w:r>
      <w:r w:rsidRPr="00302AE8">
        <w:rPr>
          <w:rFonts w:ascii="Georgia" w:hAnsi="Georgia"/>
          <w:color w:val="2F2F2D"/>
          <w:spacing w:val="-32"/>
          <w:w w:val="105"/>
        </w:rPr>
        <w:t xml:space="preserve"> </w:t>
      </w:r>
      <w:r w:rsidRPr="00302AE8">
        <w:rPr>
          <w:rFonts w:ascii="Georgia" w:hAnsi="Georgia"/>
          <w:color w:val="2F2F2D"/>
          <w:w w:val="105"/>
        </w:rPr>
        <w:t>by-law:</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F2F2D"/>
          <w:w w:val="105"/>
        </w:rPr>
      </w:pPr>
      <w:r w:rsidRPr="00302AE8">
        <w:rPr>
          <w:rFonts w:ascii="Georgia" w:hAnsi="Georgia"/>
          <w:color w:val="2F2F2D"/>
          <w:w w:val="105"/>
        </w:rPr>
        <w:t>The lot area shall not be less than one acre.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F2F2D"/>
          <w:w w:val="105"/>
        </w:rPr>
      </w:pPr>
      <w:r w:rsidRPr="00302AE8">
        <w:rPr>
          <w:rFonts w:ascii="Georgia" w:hAnsi="Georgia"/>
          <w:color w:val="2F2F2D"/>
          <w:w w:val="105"/>
        </w:rPr>
        <w:t>Frontage for any such lot shall be not less than 150 feet on a public way or a way approved under the Subdivision Control Law, Chapter 41, of the General</w:t>
      </w:r>
      <w:r w:rsidRPr="00302AE8">
        <w:rPr>
          <w:rFonts w:ascii="Georgia" w:hAnsi="Georgia"/>
          <w:color w:val="2F2F2D"/>
          <w:spacing w:val="-9"/>
          <w:w w:val="105"/>
        </w:rPr>
        <w:t xml:space="preserve"> </w:t>
      </w:r>
      <w:r w:rsidRPr="00302AE8">
        <w:rPr>
          <w:rFonts w:ascii="Georgia" w:hAnsi="Georgia"/>
          <w:color w:val="2F2F2D"/>
          <w:w w:val="105"/>
        </w:rPr>
        <w:t>Laws.</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F2F2D"/>
          <w:w w:val="105"/>
        </w:rPr>
      </w:pPr>
      <w:r w:rsidRPr="00302AE8">
        <w:rPr>
          <w:rFonts w:ascii="Georgia" w:hAnsi="Georgia"/>
          <w:color w:val="2F2F2D"/>
          <w:w w:val="105"/>
        </w:rPr>
        <w:t xml:space="preserve"> Minimum Front yard or set back of all buildings or structure shall be 30 feet</w:t>
      </w:r>
      <w:r w:rsidRPr="00302AE8">
        <w:rPr>
          <w:rFonts w:ascii="Georgia" w:hAnsi="Georgia"/>
          <w:color w:val="4D4B4B"/>
          <w:w w:val="105"/>
        </w:rPr>
        <w:t xml:space="preserve">, </w:t>
      </w:r>
      <w:r w:rsidRPr="00302AE8">
        <w:rPr>
          <w:rFonts w:ascii="Georgia" w:hAnsi="Georgia"/>
          <w:color w:val="2F2F2D"/>
          <w:w w:val="105"/>
        </w:rPr>
        <w:t>side yard 30 feet</w:t>
      </w:r>
      <w:r w:rsidRPr="00302AE8">
        <w:rPr>
          <w:rFonts w:ascii="Georgia" w:hAnsi="Georgia"/>
          <w:color w:val="4D4B4B"/>
          <w:w w:val="105"/>
        </w:rPr>
        <w:t xml:space="preserve">, </w:t>
      </w:r>
      <w:r w:rsidRPr="00302AE8">
        <w:rPr>
          <w:rFonts w:ascii="Georgia" w:hAnsi="Georgia"/>
          <w:color w:val="2F2F2D"/>
          <w:w w:val="105"/>
        </w:rPr>
        <w:t>and rear yard 30 feet. Front yard or the set bac</w:t>
      </w:r>
      <w:r w:rsidRPr="00302AE8">
        <w:rPr>
          <w:rFonts w:ascii="Georgia" w:hAnsi="Georgia"/>
          <w:color w:val="4D4B4B"/>
          <w:w w:val="105"/>
        </w:rPr>
        <w:t xml:space="preserve">k </w:t>
      </w:r>
      <w:r w:rsidRPr="00302AE8">
        <w:rPr>
          <w:rFonts w:ascii="Georgia" w:hAnsi="Georgia"/>
          <w:color w:val="2F2F2D"/>
          <w:w w:val="105"/>
        </w:rPr>
        <w:t>is to be measured from the right of way line where a plan of the way is on file with the Registry of Deeds or</w:t>
      </w:r>
      <w:r w:rsidRPr="00302AE8">
        <w:rPr>
          <w:rFonts w:ascii="Georgia" w:hAnsi="Georgia"/>
          <w:color w:val="4D4B4B"/>
          <w:w w:val="105"/>
        </w:rPr>
        <w:t xml:space="preserve">, </w:t>
      </w:r>
      <w:r w:rsidRPr="00302AE8">
        <w:rPr>
          <w:rFonts w:ascii="Georgia" w:hAnsi="Georgia"/>
          <w:color w:val="2F2F2D"/>
          <w:w w:val="105"/>
        </w:rPr>
        <w:t>in the absence of such a plan from a line thirty feet from the Street line and parallel with the center o</w:t>
      </w:r>
      <w:r w:rsidRPr="00302AE8">
        <w:rPr>
          <w:rFonts w:ascii="Georgia" w:hAnsi="Georgia"/>
          <w:color w:val="4D4B4B"/>
          <w:w w:val="105"/>
        </w:rPr>
        <w:t xml:space="preserve">f </w:t>
      </w:r>
      <w:r w:rsidRPr="00302AE8">
        <w:rPr>
          <w:rFonts w:ascii="Georgia" w:hAnsi="Georgia"/>
          <w:color w:val="2F2F2D"/>
          <w:w w:val="105"/>
        </w:rPr>
        <w:t>the traveled way.</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93641A" w:rsidRPr="00302AE8" w:rsidRDefault="00651628" w:rsidP="00FF360C">
      <w:pPr>
        <w:pStyle w:val="NoSpacing"/>
        <w:rPr>
          <w:rFonts w:ascii="Georgia" w:hAnsi="Georgia"/>
        </w:rPr>
      </w:pPr>
      <w:r w:rsidRPr="00302AE8">
        <w:rPr>
          <w:rFonts w:ascii="Georgia" w:hAnsi="Georgia"/>
          <w:color w:val="2F2F2D"/>
          <w:w w:val="105"/>
        </w:rPr>
        <w:t>A lot or parcel of land having an area or frontage of lesser amounts than required in this section may be considered as coming within the area and frontage requirements of the section in accordance with provisions of Section 6</w:t>
      </w:r>
      <w:r w:rsidRPr="00302AE8">
        <w:rPr>
          <w:rFonts w:ascii="Georgia" w:hAnsi="Georgia"/>
          <w:color w:val="4D4B4B"/>
          <w:w w:val="105"/>
        </w:rPr>
        <w:t xml:space="preserve">, </w:t>
      </w:r>
      <w:r w:rsidRPr="00302AE8">
        <w:rPr>
          <w:rFonts w:ascii="Georgia" w:hAnsi="Georgia"/>
          <w:color w:val="2F2F2D"/>
          <w:w w:val="105"/>
        </w:rPr>
        <w:t>Chapter 40A of the General Laws.</w:t>
      </w:r>
      <w:r w:rsidR="0093641A" w:rsidRPr="00302AE8">
        <w:rPr>
          <w:rFonts w:ascii="Georgia" w:hAnsi="Georgia"/>
        </w:rPr>
        <w:t xml:space="preserve"> </w:t>
      </w:r>
    </w:p>
    <w:p w:rsidR="0093641A" w:rsidRPr="00302AE8" w:rsidRDefault="0093641A" w:rsidP="00FF360C">
      <w:pPr>
        <w:pStyle w:val="NoSpacing"/>
        <w:rPr>
          <w:rFonts w:ascii="Georgia" w:hAnsi="Georgia"/>
          <w:color w:val="2F2F2D"/>
          <w:w w:val="105"/>
        </w:rPr>
      </w:pPr>
      <w:r w:rsidRPr="00302AE8">
        <w:rPr>
          <w:rFonts w:ascii="Georgia" w:hAnsi="Georgia"/>
          <w:color w:val="2F2F2D"/>
          <w:w w:val="105"/>
        </w:rPr>
        <w:t xml:space="preserve"> </w:t>
      </w:r>
    </w:p>
    <w:p w:rsidR="00651628" w:rsidRPr="00302AE8" w:rsidRDefault="0093641A" w:rsidP="00FF360C">
      <w:pPr>
        <w:pStyle w:val="NoSpacing"/>
        <w:rPr>
          <w:rFonts w:ascii="Georgia" w:hAnsi="Georgia"/>
          <w:color w:val="2F2F2D"/>
          <w:w w:val="105"/>
        </w:rPr>
      </w:pPr>
      <w:r w:rsidRPr="00302AE8">
        <w:rPr>
          <w:rFonts w:ascii="Georgia" w:hAnsi="Georgia"/>
          <w:color w:val="2F2F2D"/>
          <w:w w:val="105"/>
        </w:rPr>
        <w:t>The Town voted to establish a bylaw to require any future mobile home to be anchored to piers, a slab, or other suitable foundation for each location as deemed necessary by the Building Inspector, said mobile home to be equipped with skirting. (May 10, 1980)</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Cs/>
        </w:rPr>
      </w:pPr>
      <w:r w:rsidRPr="00302AE8">
        <w:rPr>
          <w:rFonts w:ascii="Georgia" w:hAnsi="Georgia"/>
          <w:b/>
          <w:color w:val="2F2F2D"/>
          <w:w w:val="105"/>
        </w:rPr>
        <w:t>Section</w:t>
      </w:r>
      <w:r w:rsidRPr="00302AE8">
        <w:rPr>
          <w:rFonts w:ascii="Georgia" w:hAnsi="Georgia"/>
          <w:b/>
          <w:color w:val="2F2F2D"/>
          <w:spacing w:val="3"/>
          <w:w w:val="105"/>
        </w:rPr>
        <w:t xml:space="preserve"> </w:t>
      </w:r>
      <w:r w:rsidRPr="00302AE8">
        <w:rPr>
          <w:rFonts w:ascii="Georgia" w:hAnsi="Georgia"/>
          <w:b/>
          <w:color w:val="2F2F2D"/>
          <w:w w:val="105"/>
        </w:rPr>
        <w:t>6</w:t>
      </w:r>
      <w:r w:rsidRPr="00302AE8">
        <w:rPr>
          <w:rFonts w:ascii="Georgia" w:hAnsi="Georgia"/>
          <w:b/>
          <w:color w:val="2F2F2D"/>
          <w:w w:val="105"/>
        </w:rPr>
        <w:tab/>
        <w:t>Special</w:t>
      </w:r>
      <w:r w:rsidRPr="00302AE8">
        <w:rPr>
          <w:rFonts w:ascii="Georgia" w:hAnsi="Georgia"/>
          <w:b/>
          <w:color w:val="2F2F2D"/>
          <w:spacing w:val="-27"/>
          <w:w w:val="105"/>
        </w:rPr>
        <w:t xml:space="preserve"> </w:t>
      </w:r>
      <w:r w:rsidRPr="00302AE8">
        <w:rPr>
          <w:rFonts w:ascii="Georgia" w:hAnsi="Georgia"/>
          <w:b/>
          <w:color w:val="2F2F2D"/>
          <w:w w:val="105"/>
        </w:rPr>
        <w:t>Provisions</w:t>
      </w:r>
    </w:p>
    <w:p w:rsidR="00651628" w:rsidRPr="00302AE8" w:rsidRDefault="00651628" w:rsidP="00045999">
      <w:pPr>
        <w:pStyle w:val="NoSpacing"/>
        <w:ind w:firstLine="720"/>
        <w:rPr>
          <w:rFonts w:ascii="Georgia" w:hAnsi="Georgia"/>
          <w:b/>
          <w:bCs/>
          <w:color w:val="2F2F2D"/>
          <w:w w:val="105"/>
        </w:rPr>
      </w:pPr>
      <w:r w:rsidRPr="00302AE8">
        <w:rPr>
          <w:rFonts w:ascii="Georgia" w:hAnsi="Georgia"/>
          <w:b/>
          <w:bCs/>
          <w:color w:val="2F2F2D"/>
          <w:w w:val="105"/>
        </w:rPr>
        <w:t>Section</w:t>
      </w:r>
      <w:r w:rsidRPr="00302AE8">
        <w:rPr>
          <w:rFonts w:ascii="Georgia" w:hAnsi="Georgia"/>
          <w:b/>
          <w:bCs/>
          <w:color w:val="2F2F2D"/>
          <w:spacing w:val="3"/>
          <w:w w:val="105"/>
        </w:rPr>
        <w:t xml:space="preserve"> </w:t>
      </w:r>
      <w:r w:rsidRPr="00302AE8">
        <w:rPr>
          <w:rFonts w:ascii="Georgia" w:hAnsi="Georgia"/>
          <w:b/>
          <w:bCs/>
          <w:color w:val="2F2F2D"/>
          <w:w w:val="105"/>
        </w:rPr>
        <w:t>6.1</w:t>
      </w:r>
      <w:r w:rsidRPr="00302AE8">
        <w:rPr>
          <w:rFonts w:ascii="Georgia" w:hAnsi="Georgia"/>
          <w:b/>
          <w:bCs/>
          <w:color w:val="2F2F2D"/>
          <w:w w:val="105"/>
        </w:rPr>
        <w:tab/>
        <w:t xml:space="preserve">Nonconforming Structures, </w:t>
      </w:r>
      <w:r w:rsidRPr="00302AE8">
        <w:rPr>
          <w:rFonts w:ascii="Georgia" w:hAnsi="Georgia"/>
          <w:b/>
          <w:color w:val="2F2F2D"/>
          <w:w w:val="105"/>
        </w:rPr>
        <w:t xml:space="preserve">Uses </w:t>
      </w:r>
      <w:r w:rsidRPr="00302AE8">
        <w:rPr>
          <w:rFonts w:ascii="Georgia" w:hAnsi="Georgia"/>
          <w:b/>
          <w:bCs/>
          <w:color w:val="2F2F2D"/>
          <w:w w:val="105"/>
        </w:rPr>
        <w:t>and</w:t>
      </w:r>
      <w:r w:rsidRPr="00302AE8">
        <w:rPr>
          <w:rFonts w:ascii="Georgia" w:hAnsi="Georgia"/>
          <w:b/>
          <w:bCs/>
          <w:color w:val="2F2F2D"/>
          <w:spacing w:val="-2"/>
          <w:w w:val="105"/>
        </w:rPr>
        <w:t xml:space="preserve"> </w:t>
      </w:r>
      <w:r w:rsidRPr="00302AE8">
        <w:rPr>
          <w:rFonts w:ascii="Georgia" w:hAnsi="Georgia"/>
          <w:b/>
          <w:bCs/>
          <w:color w:val="2F2F2D"/>
          <w:w w:val="105"/>
        </w:rPr>
        <w:t>Lots</w:t>
      </w:r>
    </w:p>
    <w:p w:rsidR="00651628" w:rsidRPr="00302AE8" w:rsidRDefault="00651628" w:rsidP="00045999">
      <w:pPr>
        <w:pStyle w:val="NoSpacing"/>
        <w:ind w:left="720"/>
        <w:rPr>
          <w:rFonts w:ascii="Georgia" w:hAnsi="Georgia"/>
          <w:color w:val="2F2F2D"/>
          <w:w w:val="105"/>
        </w:rPr>
      </w:pPr>
      <w:r w:rsidRPr="00302AE8">
        <w:rPr>
          <w:rFonts w:ascii="Georgia" w:hAnsi="Georgia"/>
          <w:color w:val="2F2F2D"/>
          <w:w w:val="105"/>
        </w:rPr>
        <w:t>The provisions of this bylaw shall not apply to structures or uses lawfully in existence or lawfully begun at the time of the adoption of this bylaw</w:t>
      </w:r>
      <w:r w:rsidRPr="00302AE8">
        <w:rPr>
          <w:rFonts w:ascii="Georgia" w:hAnsi="Georgia"/>
          <w:color w:val="4D4B4B"/>
          <w:w w:val="105"/>
        </w:rPr>
        <w:t xml:space="preserve">, </w:t>
      </w:r>
      <w:r w:rsidRPr="00302AE8">
        <w:rPr>
          <w:rFonts w:ascii="Georgia" w:hAnsi="Georgia"/>
          <w:color w:val="2F2F2D"/>
          <w:w w:val="105"/>
        </w:rPr>
        <w:t xml:space="preserve">nor to any alteration, reconstruction </w:t>
      </w:r>
      <w:r w:rsidRPr="00302AE8">
        <w:rPr>
          <w:rFonts w:ascii="Georgia" w:hAnsi="Georgia"/>
          <w:color w:val="4D4B4B"/>
          <w:w w:val="105"/>
        </w:rPr>
        <w:t xml:space="preserve">, </w:t>
      </w:r>
      <w:r w:rsidRPr="00302AE8">
        <w:rPr>
          <w:rFonts w:ascii="Georgia" w:hAnsi="Georgia"/>
          <w:color w:val="2F2F2D"/>
          <w:w w:val="105"/>
        </w:rPr>
        <w:t>extension, or structural change to a one family o</w:t>
      </w:r>
      <w:r w:rsidRPr="00302AE8">
        <w:rPr>
          <w:rFonts w:ascii="Georgia" w:hAnsi="Georgia"/>
          <w:color w:val="4D4B4B"/>
          <w:w w:val="105"/>
        </w:rPr>
        <w:t xml:space="preserve">r </w:t>
      </w:r>
      <w:r w:rsidRPr="00302AE8">
        <w:rPr>
          <w:rFonts w:ascii="Georgia" w:hAnsi="Georgia"/>
          <w:color w:val="2F2F2D"/>
          <w:w w:val="105"/>
        </w:rPr>
        <w:t>two family dwelling as provided in Section 6, Chapter 40A of the General Laws.</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
          <w:color w:val="2F2F2D"/>
          <w:w w:val="105"/>
        </w:rPr>
      </w:pPr>
      <w:r w:rsidRPr="00302AE8">
        <w:rPr>
          <w:rFonts w:ascii="Georgia" w:hAnsi="Georgia"/>
          <w:b/>
          <w:color w:val="2F2F2D"/>
          <w:w w:val="105"/>
        </w:rPr>
        <w:t>Section</w:t>
      </w:r>
      <w:r w:rsidRPr="00302AE8">
        <w:rPr>
          <w:rFonts w:ascii="Georgia" w:hAnsi="Georgia"/>
          <w:b/>
          <w:color w:val="2F2F2D"/>
          <w:spacing w:val="7"/>
          <w:w w:val="105"/>
        </w:rPr>
        <w:t xml:space="preserve"> </w:t>
      </w:r>
      <w:r w:rsidRPr="00302AE8">
        <w:rPr>
          <w:rFonts w:ascii="Georgia" w:hAnsi="Georgia"/>
          <w:b/>
          <w:color w:val="2F2F2D"/>
          <w:w w:val="105"/>
        </w:rPr>
        <w:t>6.2</w:t>
      </w:r>
      <w:r w:rsidRPr="00302AE8">
        <w:rPr>
          <w:rFonts w:ascii="Georgia" w:hAnsi="Georgia"/>
          <w:b/>
          <w:color w:val="2F2F2D"/>
          <w:w w:val="105"/>
        </w:rPr>
        <w:tab/>
      </w:r>
      <w:r w:rsidR="00045999" w:rsidRPr="00302AE8">
        <w:rPr>
          <w:rFonts w:ascii="Georgia" w:hAnsi="Georgia"/>
          <w:b/>
          <w:color w:val="2F2F2D"/>
          <w:w w:val="105"/>
        </w:rPr>
        <w:t xml:space="preserve"> </w:t>
      </w:r>
      <w:r w:rsidRPr="00302AE8">
        <w:rPr>
          <w:rFonts w:ascii="Georgia" w:hAnsi="Georgia"/>
          <w:b/>
          <w:color w:val="2F2F2D"/>
          <w:w w:val="105"/>
        </w:rPr>
        <w:t>Special</w:t>
      </w:r>
      <w:r w:rsidRPr="00302AE8">
        <w:rPr>
          <w:rFonts w:ascii="Georgia" w:hAnsi="Georgia"/>
          <w:b/>
          <w:color w:val="2F2F2D"/>
          <w:spacing w:val="-21"/>
          <w:w w:val="105"/>
        </w:rPr>
        <w:t xml:space="preserve"> </w:t>
      </w:r>
      <w:r w:rsidRPr="00302AE8">
        <w:rPr>
          <w:rFonts w:ascii="Georgia" w:hAnsi="Georgia"/>
          <w:b/>
          <w:color w:val="2F2F2D"/>
          <w:w w:val="105"/>
        </w:rPr>
        <w:t>Permits</w:t>
      </w:r>
    </w:p>
    <w:p w:rsidR="00FA5C90" w:rsidRPr="00302AE8" w:rsidRDefault="00651628" w:rsidP="00045999">
      <w:pPr>
        <w:pStyle w:val="NoSpacing"/>
        <w:ind w:left="720"/>
        <w:rPr>
          <w:rFonts w:ascii="Georgia" w:hAnsi="Georgia"/>
          <w:color w:val="4D4B4B"/>
          <w:w w:val="105"/>
        </w:rPr>
      </w:pPr>
      <w:r w:rsidRPr="00302AE8">
        <w:rPr>
          <w:rFonts w:ascii="Georgia" w:hAnsi="Georgia"/>
          <w:color w:val="2F2F2D"/>
          <w:w w:val="105"/>
        </w:rPr>
        <w:t>Any board designated as a Special Permit Granting Authority in this bylaw may hear and decide applications for Special Permits upon which such Board is specifically authorized to act under this bylaw</w:t>
      </w:r>
      <w:r w:rsidRPr="00302AE8">
        <w:rPr>
          <w:rFonts w:ascii="Georgia" w:hAnsi="Georgia"/>
          <w:color w:val="4D4B4B"/>
          <w:w w:val="105"/>
        </w:rPr>
        <w:t xml:space="preserve">, </w:t>
      </w:r>
      <w:r w:rsidRPr="00302AE8">
        <w:rPr>
          <w:rFonts w:ascii="Georgia" w:hAnsi="Georgia"/>
          <w:color w:val="2F2F2D"/>
          <w:w w:val="105"/>
        </w:rPr>
        <w:t>in accordance with the provisions of Section 9</w:t>
      </w:r>
      <w:r w:rsidRPr="00302AE8">
        <w:rPr>
          <w:rFonts w:ascii="Georgia" w:hAnsi="Georgia"/>
          <w:color w:val="696767"/>
          <w:w w:val="105"/>
        </w:rPr>
        <w:t xml:space="preserve">, </w:t>
      </w:r>
      <w:r w:rsidRPr="00302AE8">
        <w:rPr>
          <w:rFonts w:ascii="Georgia" w:hAnsi="Georgia"/>
          <w:color w:val="2F2F2D"/>
          <w:w w:val="105"/>
        </w:rPr>
        <w:t>Chapter 40A of the General Laws</w:t>
      </w:r>
      <w:r w:rsidR="00FA5C90" w:rsidRPr="00302AE8">
        <w:rPr>
          <w:rFonts w:ascii="Georgia" w:hAnsi="Georgia"/>
          <w:color w:val="4D4B4B"/>
          <w:w w:val="105"/>
        </w:rPr>
        <w:t>.</w:t>
      </w:r>
    </w:p>
    <w:p w:rsidR="00FA5C90" w:rsidRPr="00302AE8" w:rsidRDefault="00FA5C90" w:rsidP="00FF360C">
      <w:pPr>
        <w:pStyle w:val="NoSpacing"/>
        <w:rPr>
          <w:rFonts w:ascii="Georgia" w:hAnsi="Georgia"/>
          <w:color w:val="4D4B4B"/>
          <w:w w:val="105"/>
        </w:rPr>
      </w:pPr>
    </w:p>
    <w:p w:rsidR="00651628" w:rsidRPr="00302AE8" w:rsidRDefault="00651628" w:rsidP="00045999">
      <w:pPr>
        <w:pStyle w:val="NoSpacing"/>
        <w:ind w:left="720"/>
        <w:rPr>
          <w:rFonts w:ascii="Georgia" w:hAnsi="Georgia"/>
          <w:color w:val="2D2D2D"/>
        </w:rPr>
      </w:pPr>
      <w:r w:rsidRPr="00302AE8">
        <w:rPr>
          <w:rFonts w:ascii="Georgia" w:hAnsi="Georgia"/>
          <w:color w:val="2D2D2D"/>
        </w:rPr>
        <w:t>Special permits shall only be issued following public hearing held within 65 days after filing of an application with the Special Permit Granting Authority.</w:t>
      </w:r>
    </w:p>
    <w:p w:rsidR="00651628" w:rsidRPr="00302AE8" w:rsidRDefault="00651628" w:rsidP="00FF360C">
      <w:pPr>
        <w:pStyle w:val="NoSpacing"/>
        <w:rPr>
          <w:rFonts w:ascii="Georgia" w:hAnsi="Georgia"/>
        </w:rPr>
      </w:pPr>
    </w:p>
    <w:p w:rsidR="00651628" w:rsidRPr="00302AE8" w:rsidRDefault="00651628" w:rsidP="00045999">
      <w:pPr>
        <w:pStyle w:val="NoSpacing"/>
        <w:ind w:left="720"/>
        <w:rPr>
          <w:rFonts w:ascii="Georgia" w:hAnsi="Georgia"/>
          <w:color w:val="2D2D2D"/>
        </w:rPr>
      </w:pPr>
      <w:r w:rsidRPr="00302AE8">
        <w:rPr>
          <w:rFonts w:ascii="Georgia" w:hAnsi="Georgia"/>
          <w:color w:val="2D2D2D"/>
        </w:rPr>
        <w:t xml:space="preserve">A Special permit shall lapse in two years if </w:t>
      </w:r>
      <w:r w:rsidRPr="00302AE8">
        <w:rPr>
          <w:rFonts w:ascii="Georgia" w:hAnsi="Georgia"/>
          <w:color w:val="161616"/>
        </w:rPr>
        <w:t xml:space="preserve">a </w:t>
      </w:r>
      <w:r w:rsidRPr="00302AE8">
        <w:rPr>
          <w:rFonts w:ascii="Georgia" w:hAnsi="Georgia"/>
          <w:color w:val="2D2D2D"/>
        </w:rPr>
        <w:t>substantial use or construction has not begun under the permit by such date except for a good cause.</w:t>
      </w:r>
    </w:p>
    <w:p w:rsidR="00651628" w:rsidRPr="00302AE8" w:rsidRDefault="00651628" w:rsidP="00FF360C">
      <w:pPr>
        <w:pStyle w:val="NoSpacing"/>
        <w:rPr>
          <w:rFonts w:ascii="Georgia" w:hAnsi="Georgia"/>
        </w:rPr>
      </w:pPr>
    </w:p>
    <w:p w:rsidR="00651628" w:rsidRPr="00302AE8" w:rsidRDefault="00651628" w:rsidP="00045999">
      <w:pPr>
        <w:pStyle w:val="NoSpacing"/>
        <w:ind w:firstLine="720"/>
        <w:rPr>
          <w:rFonts w:ascii="Georgia" w:hAnsi="Georgia"/>
          <w:bCs/>
        </w:rPr>
      </w:pPr>
      <w:r w:rsidRPr="00302AE8">
        <w:rPr>
          <w:rFonts w:ascii="Georgia" w:hAnsi="Georgia"/>
          <w:b/>
          <w:color w:val="2D2D2D"/>
          <w:w w:val="105"/>
        </w:rPr>
        <w:t>Section</w:t>
      </w:r>
      <w:r w:rsidRPr="00302AE8">
        <w:rPr>
          <w:rFonts w:ascii="Georgia" w:hAnsi="Georgia"/>
          <w:b/>
          <w:color w:val="2D2D2D"/>
          <w:spacing w:val="4"/>
          <w:w w:val="105"/>
        </w:rPr>
        <w:t xml:space="preserve"> </w:t>
      </w:r>
      <w:r w:rsidRPr="00302AE8">
        <w:rPr>
          <w:rFonts w:ascii="Georgia" w:hAnsi="Georgia"/>
          <w:b/>
          <w:color w:val="2D2D2D"/>
          <w:w w:val="105"/>
        </w:rPr>
        <w:t>6.3</w:t>
      </w:r>
      <w:r w:rsidRPr="00302AE8">
        <w:rPr>
          <w:rFonts w:ascii="Georgia" w:hAnsi="Georgia"/>
          <w:b/>
          <w:color w:val="2D2D2D"/>
          <w:w w:val="105"/>
        </w:rPr>
        <w:tab/>
      </w:r>
      <w:r w:rsidR="00045999" w:rsidRPr="00302AE8">
        <w:rPr>
          <w:rFonts w:ascii="Georgia" w:hAnsi="Georgia"/>
          <w:b/>
          <w:color w:val="2D2D2D"/>
          <w:w w:val="105"/>
        </w:rPr>
        <w:t xml:space="preserve"> </w:t>
      </w:r>
      <w:r w:rsidRPr="00302AE8">
        <w:rPr>
          <w:rFonts w:ascii="Georgia" w:hAnsi="Georgia"/>
          <w:b/>
          <w:color w:val="2D2D2D"/>
          <w:w w:val="105"/>
        </w:rPr>
        <w:t>Junk Car</w:t>
      </w:r>
      <w:r w:rsidRPr="00302AE8">
        <w:rPr>
          <w:rFonts w:ascii="Georgia" w:hAnsi="Georgia"/>
          <w:b/>
          <w:color w:val="2D2D2D"/>
          <w:spacing w:val="-15"/>
          <w:w w:val="105"/>
        </w:rPr>
        <w:t xml:space="preserve"> </w:t>
      </w:r>
      <w:r w:rsidRPr="00302AE8">
        <w:rPr>
          <w:rFonts w:ascii="Georgia" w:hAnsi="Georgia"/>
          <w:b/>
          <w:color w:val="2D2D2D"/>
          <w:w w:val="105"/>
        </w:rPr>
        <w:t>Regulations</w:t>
      </w:r>
    </w:p>
    <w:p w:rsidR="00651628" w:rsidRPr="00302AE8" w:rsidRDefault="00651628" w:rsidP="00045999">
      <w:pPr>
        <w:pStyle w:val="NoSpacing"/>
        <w:ind w:left="720"/>
        <w:rPr>
          <w:rFonts w:ascii="Georgia" w:hAnsi="Georgia"/>
          <w:color w:val="2D2D2D"/>
        </w:rPr>
      </w:pPr>
      <w:r w:rsidRPr="00302AE8">
        <w:rPr>
          <w:rFonts w:ascii="Georgia" w:hAnsi="Georgia"/>
          <w:color w:val="2D2D2D"/>
        </w:rPr>
        <w:t xml:space="preserve">No person shall accumulate, keep, store, park, </w:t>
      </w:r>
      <w:r w:rsidRPr="00302AE8">
        <w:rPr>
          <w:rFonts w:ascii="Georgia" w:hAnsi="Georgia"/>
          <w:color w:val="2D2D2D"/>
          <w:spacing w:val="3"/>
        </w:rPr>
        <w:t>place</w:t>
      </w:r>
      <w:r w:rsidRPr="00302AE8">
        <w:rPr>
          <w:rFonts w:ascii="Georgia" w:hAnsi="Georgia"/>
          <w:color w:val="464844"/>
          <w:spacing w:val="3"/>
        </w:rPr>
        <w:t xml:space="preserve">, </w:t>
      </w:r>
      <w:r w:rsidRPr="00302AE8">
        <w:rPr>
          <w:rFonts w:ascii="Georgia" w:hAnsi="Georgia"/>
          <w:color w:val="2D2D2D"/>
        </w:rPr>
        <w:t xml:space="preserve">repair, deposit, or permit to remain upon premises owned by him or under his control more than one </w:t>
      </w:r>
      <w:r w:rsidR="00302AE8" w:rsidRPr="00302AE8">
        <w:rPr>
          <w:rFonts w:ascii="Georgia" w:hAnsi="Georgia"/>
          <w:color w:val="2D2D2D"/>
        </w:rPr>
        <w:t>unregistered,</w:t>
      </w:r>
      <w:r w:rsidRPr="00302AE8">
        <w:rPr>
          <w:rFonts w:ascii="Georgia" w:hAnsi="Georgia"/>
          <w:color w:val="464844"/>
        </w:rPr>
        <w:t xml:space="preserve"> </w:t>
      </w:r>
      <w:r w:rsidRPr="00302AE8">
        <w:rPr>
          <w:rFonts w:ascii="Georgia" w:hAnsi="Georgia"/>
          <w:color w:val="2D2D2D"/>
        </w:rPr>
        <w:t>or any dismantled, unserviceable, junked, or abandoned motor vehicle unless he is licensed to do so under Chapter 140 of the General Laws, or unless he receives a special permit to do so from the Board of Selectmen after a hearing.  Special</w:t>
      </w:r>
      <w:r w:rsidR="00045999" w:rsidRPr="00302AE8">
        <w:rPr>
          <w:rFonts w:ascii="Georgia" w:hAnsi="Georgia"/>
          <w:color w:val="2D2D2D"/>
        </w:rPr>
        <w:t xml:space="preserve"> Permit may be granted by said </w:t>
      </w:r>
      <w:r w:rsidRPr="00302AE8">
        <w:rPr>
          <w:rFonts w:ascii="Georgia" w:hAnsi="Georgia"/>
          <w:color w:val="2D2D2D"/>
        </w:rPr>
        <w:t xml:space="preserve">Board on condition that the owner agrees to screen the permitted vehicle from view from neighboring land ways or public highways for a breach of which </w:t>
      </w:r>
      <w:r w:rsidRPr="00302AE8">
        <w:rPr>
          <w:rFonts w:ascii="Georgia" w:hAnsi="Georgia"/>
          <w:color w:val="2D2D2D"/>
        </w:rPr>
        <w:lastRenderedPageBreak/>
        <w:t xml:space="preserve">said permit shall be revoked.  The provisions of this section shall not apply to agricultural vehicles in use </w:t>
      </w:r>
      <w:r w:rsidR="00302AE8" w:rsidRPr="00302AE8">
        <w:rPr>
          <w:rFonts w:ascii="Georgia" w:hAnsi="Georgia"/>
          <w:color w:val="2D2D2D"/>
        </w:rPr>
        <w:t>on an</w:t>
      </w:r>
      <w:r w:rsidRPr="00302AE8">
        <w:rPr>
          <w:rFonts w:ascii="Georgia" w:hAnsi="Georgia"/>
          <w:color w:val="2D2D2D"/>
        </w:rPr>
        <w:t xml:space="preserve"> operating</w:t>
      </w:r>
      <w:r w:rsidRPr="00302AE8">
        <w:rPr>
          <w:rFonts w:ascii="Georgia" w:hAnsi="Georgia"/>
          <w:color w:val="2D2D2D"/>
          <w:spacing w:val="2"/>
        </w:rPr>
        <w:t xml:space="preserve"> </w:t>
      </w:r>
      <w:r w:rsidRPr="00302AE8">
        <w:rPr>
          <w:rFonts w:ascii="Georgia" w:hAnsi="Georgia"/>
          <w:color w:val="2D2D2D"/>
        </w:rPr>
        <w:t>farm.</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Cs/>
        </w:rPr>
      </w:pPr>
      <w:r w:rsidRPr="00302AE8">
        <w:rPr>
          <w:rFonts w:ascii="Georgia" w:hAnsi="Georgia"/>
          <w:b/>
          <w:bCs/>
          <w:color w:val="2D2D2D"/>
          <w:w w:val="105"/>
        </w:rPr>
        <w:t>Section</w:t>
      </w:r>
      <w:r w:rsidRPr="00302AE8">
        <w:rPr>
          <w:rFonts w:ascii="Georgia" w:hAnsi="Georgia"/>
          <w:b/>
          <w:bCs/>
          <w:color w:val="2D2D2D"/>
          <w:spacing w:val="4"/>
          <w:w w:val="105"/>
        </w:rPr>
        <w:t xml:space="preserve"> </w:t>
      </w:r>
      <w:r w:rsidRPr="00302AE8">
        <w:rPr>
          <w:rFonts w:ascii="Georgia" w:hAnsi="Georgia"/>
          <w:b/>
          <w:bCs/>
          <w:color w:val="2D2D2D"/>
          <w:w w:val="105"/>
        </w:rPr>
        <w:t>7</w:t>
      </w:r>
      <w:r w:rsidRPr="00302AE8">
        <w:rPr>
          <w:rFonts w:ascii="Georgia" w:hAnsi="Georgia"/>
          <w:b/>
          <w:bCs/>
          <w:color w:val="2D2D2D"/>
          <w:w w:val="105"/>
        </w:rPr>
        <w:tab/>
        <w:t>Zoning Board of</w:t>
      </w:r>
      <w:r w:rsidRPr="00302AE8">
        <w:rPr>
          <w:rFonts w:ascii="Georgia" w:hAnsi="Georgia"/>
          <w:b/>
          <w:bCs/>
          <w:color w:val="2D2D2D"/>
          <w:spacing w:val="-18"/>
          <w:w w:val="105"/>
        </w:rPr>
        <w:t xml:space="preserve"> </w:t>
      </w:r>
      <w:r w:rsidRPr="00302AE8">
        <w:rPr>
          <w:rFonts w:ascii="Georgia" w:hAnsi="Georgia"/>
          <w:b/>
          <w:bCs/>
          <w:color w:val="2D2D2D"/>
          <w:w w:val="105"/>
        </w:rPr>
        <w:t>Appeals</w:t>
      </w:r>
    </w:p>
    <w:p w:rsidR="00651628" w:rsidRPr="00302AE8" w:rsidRDefault="00651628" w:rsidP="00FF360C">
      <w:pPr>
        <w:pStyle w:val="NoSpacing"/>
        <w:rPr>
          <w:rFonts w:ascii="Georgia" w:hAnsi="Georgia"/>
          <w:color w:val="2D2D2D"/>
        </w:rPr>
      </w:pPr>
      <w:r w:rsidRPr="00302AE8">
        <w:rPr>
          <w:rFonts w:ascii="Georgia" w:hAnsi="Georgia"/>
          <w:color w:val="2D2D2D"/>
        </w:rPr>
        <w:t xml:space="preserve">There shall be a Zoning Board of Appeals consisting of three members and two associate members to be appointed by the Board of Selectmen as provided in Section 12, Chapter 40A of the General Laws. The Board shall act within its </w:t>
      </w:r>
      <w:r w:rsidR="00302AE8" w:rsidRPr="00302AE8">
        <w:rPr>
          <w:rFonts w:ascii="Georgia" w:hAnsi="Georgia"/>
          <w:color w:val="2D2D2D"/>
        </w:rPr>
        <w:t>statutory</w:t>
      </w:r>
      <w:r w:rsidRPr="00302AE8">
        <w:rPr>
          <w:rFonts w:ascii="Georgia" w:hAnsi="Georgia"/>
          <w:color w:val="2D2D2D"/>
        </w:rPr>
        <w:t xml:space="preserve"> powers as provided in Section 14, Chapter 40A of the General Law</w:t>
      </w:r>
      <w:r w:rsidR="00FA5C90" w:rsidRPr="00302AE8">
        <w:rPr>
          <w:rFonts w:ascii="Georgia" w:hAnsi="Georgia"/>
          <w:color w:val="2D2D2D"/>
        </w:rPr>
        <w:t>s and on matters within its jur</w:t>
      </w:r>
      <w:r w:rsidRPr="00302AE8">
        <w:rPr>
          <w:rFonts w:ascii="Georgia" w:hAnsi="Georgia"/>
          <w:color w:val="464844"/>
        </w:rPr>
        <w:t>i</w:t>
      </w:r>
      <w:r w:rsidRPr="00302AE8">
        <w:rPr>
          <w:rFonts w:ascii="Georgia" w:hAnsi="Georgia"/>
          <w:color w:val="2D2D2D"/>
        </w:rPr>
        <w:t>sdiction under this bylaw in a manner prescribed in Section 15, Chapter 40A of the General Laws.</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Cs/>
        </w:rPr>
      </w:pPr>
      <w:r w:rsidRPr="00302AE8">
        <w:rPr>
          <w:rFonts w:ascii="Georgia" w:hAnsi="Georgia"/>
          <w:b/>
          <w:bCs/>
          <w:color w:val="2D2D2D"/>
          <w:w w:val="105"/>
        </w:rPr>
        <w:t>Section</w:t>
      </w:r>
      <w:r w:rsidRPr="00302AE8">
        <w:rPr>
          <w:rFonts w:ascii="Georgia" w:hAnsi="Georgia"/>
          <w:b/>
          <w:bCs/>
          <w:color w:val="2D2D2D"/>
          <w:spacing w:val="5"/>
          <w:w w:val="105"/>
        </w:rPr>
        <w:t xml:space="preserve"> </w:t>
      </w:r>
      <w:r w:rsidRPr="00302AE8">
        <w:rPr>
          <w:rFonts w:ascii="Georgia" w:hAnsi="Georgia"/>
          <w:b/>
          <w:bCs/>
          <w:color w:val="2D2D2D"/>
          <w:w w:val="105"/>
        </w:rPr>
        <w:t>8</w:t>
      </w:r>
      <w:r w:rsidRPr="00302AE8">
        <w:rPr>
          <w:rFonts w:ascii="Georgia" w:hAnsi="Georgia"/>
          <w:b/>
          <w:bCs/>
          <w:color w:val="2D2D2D"/>
          <w:w w:val="105"/>
        </w:rPr>
        <w:tab/>
        <w:t>Administration</w:t>
      </w:r>
    </w:p>
    <w:p w:rsidR="00651628" w:rsidRPr="00302AE8" w:rsidRDefault="00651628" w:rsidP="00FF360C">
      <w:pPr>
        <w:pStyle w:val="NoSpacing"/>
        <w:rPr>
          <w:rFonts w:ascii="Georgia" w:hAnsi="Georgia"/>
          <w:color w:val="2D2D2D"/>
        </w:rPr>
      </w:pPr>
      <w:r w:rsidRPr="00302AE8">
        <w:rPr>
          <w:rFonts w:ascii="Georgia" w:hAnsi="Georgia"/>
          <w:color w:val="2D2D2D"/>
        </w:rPr>
        <w:t>This bylaw shall be administered by the Board of Selectmen</w:t>
      </w:r>
      <w:r w:rsidRPr="00302AE8">
        <w:rPr>
          <w:rFonts w:ascii="Georgia" w:hAnsi="Georgia"/>
          <w:color w:val="2D2D2D"/>
          <w:spacing w:val="31"/>
        </w:rPr>
        <w:t xml:space="preserve"> </w:t>
      </w:r>
      <w:r w:rsidRPr="00302AE8">
        <w:rPr>
          <w:rFonts w:ascii="Georgia" w:hAnsi="Georgia"/>
          <w:color w:val="2D2D2D"/>
        </w:rPr>
        <w:t>through</w:t>
      </w:r>
      <w:r w:rsidRPr="00302AE8">
        <w:rPr>
          <w:rFonts w:ascii="Georgia" w:hAnsi="Georgia"/>
          <w:color w:val="2D2D2D"/>
          <w:spacing w:val="5"/>
        </w:rPr>
        <w:t xml:space="preserve"> </w:t>
      </w:r>
      <w:r w:rsidRPr="00302AE8">
        <w:rPr>
          <w:rFonts w:ascii="Georgia" w:hAnsi="Georgia"/>
          <w:color w:val="2D2D2D"/>
        </w:rPr>
        <w:t>the</w:t>
      </w:r>
      <w:r w:rsidRPr="00302AE8">
        <w:rPr>
          <w:rFonts w:ascii="Georgia" w:hAnsi="Georgia"/>
          <w:color w:val="2D2D2D"/>
          <w:w w:val="98"/>
        </w:rPr>
        <w:t xml:space="preserve"> </w:t>
      </w:r>
      <w:r w:rsidRPr="00302AE8">
        <w:rPr>
          <w:rFonts w:ascii="Georgia" w:hAnsi="Georgia"/>
          <w:color w:val="2D2D2D"/>
        </w:rPr>
        <w:t>Building Inspecto</w:t>
      </w:r>
      <w:r w:rsidRPr="00302AE8">
        <w:rPr>
          <w:rFonts w:ascii="Georgia" w:hAnsi="Georgia"/>
          <w:color w:val="464844"/>
        </w:rPr>
        <w:t xml:space="preserve">r </w:t>
      </w:r>
      <w:r w:rsidRPr="00302AE8">
        <w:rPr>
          <w:rFonts w:ascii="Georgia" w:hAnsi="Georgia"/>
          <w:color w:val="2D2D2D"/>
        </w:rPr>
        <w:t>appointed by the Board under the State Building</w:t>
      </w:r>
      <w:r w:rsidRPr="00302AE8">
        <w:rPr>
          <w:rFonts w:ascii="Georgia" w:hAnsi="Georgia"/>
          <w:color w:val="2D2D2D"/>
          <w:spacing w:val="27"/>
        </w:rPr>
        <w:t xml:space="preserve"> </w:t>
      </w:r>
      <w:r w:rsidRPr="00302AE8">
        <w:rPr>
          <w:rFonts w:ascii="Georgia" w:hAnsi="Georgia"/>
          <w:color w:val="2D2D2D"/>
        </w:rPr>
        <w:t>Code.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D2D2D"/>
        </w:rPr>
      </w:pPr>
      <w:r w:rsidRPr="00302AE8">
        <w:rPr>
          <w:rFonts w:ascii="Georgia" w:hAnsi="Georgia"/>
          <w:color w:val="2D2D2D"/>
        </w:rPr>
        <w:t>Construction or operation under a building or special permi</w:t>
      </w:r>
      <w:r w:rsidRPr="00302AE8">
        <w:rPr>
          <w:rFonts w:ascii="Georgia" w:hAnsi="Georgia"/>
          <w:color w:val="464844"/>
        </w:rPr>
        <w:t>t</w:t>
      </w:r>
      <w:r w:rsidRPr="00302AE8">
        <w:rPr>
          <w:rFonts w:ascii="Georgia" w:hAnsi="Georgia"/>
          <w:color w:val="464844"/>
          <w:spacing w:val="26"/>
        </w:rPr>
        <w:t xml:space="preserve"> </w:t>
      </w:r>
      <w:r w:rsidRPr="00302AE8">
        <w:rPr>
          <w:rFonts w:ascii="Georgia" w:hAnsi="Georgia"/>
          <w:color w:val="2D2D2D"/>
        </w:rPr>
        <w:t>shall</w:t>
      </w:r>
      <w:r w:rsidRPr="00302AE8">
        <w:rPr>
          <w:rFonts w:ascii="Georgia" w:hAnsi="Georgia"/>
          <w:color w:val="2D2D2D"/>
          <w:spacing w:val="1"/>
        </w:rPr>
        <w:t xml:space="preserve"> </w:t>
      </w:r>
      <w:r w:rsidRPr="00302AE8">
        <w:rPr>
          <w:rFonts w:ascii="Georgia" w:hAnsi="Georgia"/>
          <w:color w:val="2D2D2D"/>
        </w:rPr>
        <w:t>conform</w:t>
      </w:r>
      <w:r w:rsidRPr="00302AE8">
        <w:rPr>
          <w:rFonts w:ascii="Georgia" w:hAnsi="Georgia"/>
          <w:color w:val="2D2D2D"/>
          <w:w w:val="98"/>
        </w:rPr>
        <w:t xml:space="preserve"> </w:t>
      </w:r>
      <w:r w:rsidRPr="00302AE8">
        <w:rPr>
          <w:rFonts w:ascii="Georgia" w:hAnsi="Georgia"/>
          <w:color w:val="2D2D2D"/>
        </w:rPr>
        <w:t xml:space="preserve">to any subsequent amendment of this </w:t>
      </w:r>
      <w:r w:rsidRPr="00302AE8">
        <w:rPr>
          <w:rFonts w:ascii="Georgia" w:hAnsi="Georgia"/>
          <w:color w:val="2D2D2D"/>
          <w:spacing w:val="3"/>
        </w:rPr>
        <w:t>b</w:t>
      </w:r>
      <w:r w:rsidRPr="00302AE8">
        <w:rPr>
          <w:rFonts w:ascii="Georgia" w:hAnsi="Georgia"/>
          <w:color w:val="464844"/>
          <w:spacing w:val="3"/>
        </w:rPr>
        <w:t>y</w:t>
      </w:r>
      <w:r w:rsidRPr="00302AE8">
        <w:rPr>
          <w:rFonts w:ascii="Georgia" w:hAnsi="Georgia"/>
          <w:color w:val="2D2D2D"/>
          <w:spacing w:val="3"/>
        </w:rPr>
        <w:t xml:space="preserve">law </w:t>
      </w:r>
      <w:r w:rsidRPr="00302AE8">
        <w:rPr>
          <w:rFonts w:ascii="Georgia" w:hAnsi="Georgia"/>
          <w:color w:val="2D2D2D"/>
        </w:rPr>
        <w:t>unless the permit is issued before the first publication of the required notice of public hearing by the Planning Board on such amendment</w:t>
      </w:r>
      <w:r w:rsidRPr="00302AE8">
        <w:rPr>
          <w:rFonts w:ascii="Georgia" w:hAnsi="Georgia"/>
          <w:color w:val="464844"/>
        </w:rPr>
        <w:t xml:space="preserve">, </w:t>
      </w:r>
      <w:r w:rsidRPr="00302AE8">
        <w:rPr>
          <w:rFonts w:ascii="Georgia" w:hAnsi="Georgia"/>
          <w:color w:val="2D2D2D"/>
        </w:rPr>
        <w:t>and the use or construction is commenced within a period of not more than six months after the issuance of the permit and in cases involving construction</w:t>
      </w:r>
      <w:r w:rsidRPr="00302AE8">
        <w:rPr>
          <w:rFonts w:ascii="Georgia" w:hAnsi="Georgia"/>
          <w:color w:val="464844"/>
        </w:rPr>
        <w:t xml:space="preserve">, </w:t>
      </w:r>
      <w:r w:rsidRPr="00302AE8">
        <w:rPr>
          <w:rFonts w:ascii="Georgia" w:hAnsi="Georgia"/>
          <w:color w:val="2D2D2D"/>
        </w:rPr>
        <w:t>unless such construction is continued through to completion as continuously and expeditiously as is</w:t>
      </w:r>
      <w:r w:rsidRPr="00302AE8">
        <w:rPr>
          <w:rFonts w:ascii="Georgia" w:hAnsi="Georgia"/>
          <w:color w:val="2D2D2D"/>
          <w:spacing w:val="-18"/>
        </w:rPr>
        <w:t xml:space="preserve"> </w:t>
      </w:r>
      <w:r w:rsidRPr="00302AE8">
        <w:rPr>
          <w:rFonts w:ascii="Georgia" w:hAnsi="Georgia"/>
          <w:color w:val="2D2D2D"/>
        </w:rPr>
        <w:t>reasonable.</w:t>
      </w:r>
    </w:p>
    <w:p w:rsidR="00651628" w:rsidRPr="00302AE8" w:rsidRDefault="00651628" w:rsidP="00FF360C">
      <w:pPr>
        <w:pStyle w:val="NoSpacing"/>
        <w:rPr>
          <w:rFonts w:ascii="Georgia" w:hAnsi="Georgia"/>
        </w:rPr>
      </w:pPr>
    </w:p>
    <w:p w:rsidR="00651628" w:rsidRPr="00302AE8" w:rsidRDefault="0093641A" w:rsidP="00FF360C">
      <w:pPr>
        <w:pStyle w:val="NoSpacing"/>
        <w:rPr>
          <w:rFonts w:ascii="Georgia" w:hAnsi="Georgia"/>
          <w:color w:val="2D2D2D"/>
        </w:rPr>
      </w:pPr>
      <w:r w:rsidRPr="00302AE8">
        <w:rPr>
          <w:rFonts w:ascii="Georgia" w:hAnsi="Georgia"/>
          <w:color w:val="2D2D2D"/>
        </w:rPr>
        <w:t>N</w:t>
      </w:r>
      <w:r w:rsidR="00651628" w:rsidRPr="00302AE8">
        <w:rPr>
          <w:rFonts w:ascii="Georgia" w:hAnsi="Georgia"/>
          <w:color w:val="2D2D2D"/>
        </w:rPr>
        <w:t>o building shall be built and no use of</w:t>
      </w:r>
      <w:r w:rsidRPr="00302AE8">
        <w:rPr>
          <w:rFonts w:ascii="Georgia" w:hAnsi="Georgia"/>
          <w:color w:val="2D2D2D"/>
        </w:rPr>
        <w:t xml:space="preserve"> </w:t>
      </w:r>
      <w:r w:rsidR="00651628" w:rsidRPr="00302AE8">
        <w:rPr>
          <w:rFonts w:ascii="Georgia" w:hAnsi="Georgia"/>
          <w:color w:val="2D2D2D"/>
        </w:rPr>
        <w:t>land or buildings shall be</w:t>
      </w:r>
      <w:r w:rsidR="00651628" w:rsidRPr="00302AE8">
        <w:rPr>
          <w:rFonts w:ascii="Georgia" w:hAnsi="Georgia"/>
          <w:color w:val="2D2D2D"/>
          <w:spacing w:val="3"/>
        </w:rPr>
        <w:t xml:space="preserve"> </w:t>
      </w:r>
      <w:r w:rsidR="00651628" w:rsidRPr="00302AE8">
        <w:rPr>
          <w:rFonts w:ascii="Georgia" w:hAnsi="Georgia"/>
          <w:color w:val="2D2D2D"/>
        </w:rPr>
        <w:t>begun</w:t>
      </w:r>
      <w:r w:rsidR="00651628" w:rsidRPr="00302AE8">
        <w:rPr>
          <w:rFonts w:ascii="Georgia" w:hAnsi="Georgia"/>
          <w:color w:val="2D2D2D"/>
          <w:w w:val="99"/>
        </w:rPr>
        <w:t xml:space="preserve"> </w:t>
      </w:r>
      <w:r w:rsidR="00651628" w:rsidRPr="00302AE8">
        <w:rPr>
          <w:rFonts w:ascii="Georgia" w:hAnsi="Georgia"/>
          <w:color w:val="2D2D2D"/>
        </w:rPr>
        <w:t>without a permit having been issued in accordance with this bylaw as provided in the State Building</w:t>
      </w:r>
      <w:r w:rsidR="00651628" w:rsidRPr="00302AE8">
        <w:rPr>
          <w:rFonts w:ascii="Georgia" w:hAnsi="Georgia"/>
          <w:color w:val="2D2D2D"/>
          <w:spacing w:val="-9"/>
        </w:rPr>
        <w:t xml:space="preserve"> </w:t>
      </w:r>
      <w:r w:rsidR="00651628" w:rsidRPr="00302AE8">
        <w:rPr>
          <w:rFonts w:ascii="Georgia" w:hAnsi="Georgia"/>
          <w:color w:val="2D2D2D"/>
        </w:rPr>
        <w:t>Code.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F2D2D"/>
          <w:w w:val="105"/>
        </w:rPr>
      </w:pPr>
      <w:r w:rsidRPr="00302AE8">
        <w:rPr>
          <w:rFonts w:ascii="Georgia" w:hAnsi="Georgia"/>
          <w:color w:val="2D2D2D"/>
        </w:rPr>
        <w:t>Whoever shall violate any provision of</w:t>
      </w:r>
      <w:r w:rsidR="0093641A" w:rsidRPr="00302AE8">
        <w:rPr>
          <w:rFonts w:ascii="Georgia" w:hAnsi="Georgia"/>
          <w:color w:val="2D2D2D"/>
        </w:rPr>
        <w:t xml:space="preserve"> </w:t>
      </w:r>
      <w:r w:rsidRPr="00302AE8">
        <w:rPr>
          <w:rFonts w:ascii="Georgia" w:hAnsi="Georgia"/>
          <w:color w:val="2D2D2D"/>
        </w:rPr>
        <w:t>this bylaw or fails to comply</w:t>
      </w:r>
      <w:r w:rsidRPr="00302AE8">
        <w:rPr>
          <w:rFonts w:ascii="Georgia" w:hAnsi="Georgia"/>
          <w:color w:val="2D2D2D"/>
          <w:spacing w:val="6"/>
        </w:rPr>
        <w:t xml:space="preserve"> </w:t>
      </w:r>
      <w:r w:rsidRPr="00302AE8">
        <w:rPr>
          <w:rFonts w:ascii="Georgia" w:hAnsi="Georgia"/>
          <w:color w:val="2D2D2D"/>
        </w:rPr>
        <w:t>with</w:t>
      </w:r>
      <w:r w:rsidRPr="00302AE8">
        <w:rPr>
          <w:rFonts w:ascii="Georgia" w:hAnsi="Georgia"/>
          <w:color w:val="2D2D2D"/>
          <w:w w:val="99"/>
        </w:rPr>
        <w:t xml:space="preserve"> </w:t>
      </w:r>
      <w:r w:rsidRPr="00302AE8">
        <w:rPr>
          <w:rFonts w:ascii="Georgia" w:hAnsi="Georgia"/>
          <w:color w:val="2D2D2D"/>
        </w:rPr>
        <w:t>any of its requirements shall upon conviction thereof be fined not mo</w:t>
      </w:r>
      <w:r w:rsidRPr="00302AE8">
        <w:rPr>
          <w:rFonts w:ascii="Georgia" w:hAnsi="Georgia"/>
          <w:color w:val="464844"/>
        </w:rPr>
        <w:t>r</w:t>
      </w:r>
      <w:r w:rsidRPr="00302AE8">
        <w:rPr>
          <w:rFonts w:ascii="Georgia" w:hAnsi="Georgia"/>
          <w:color w:val="2D2D2D"/>
        </w:rPr>
        <w:t xml:space="preserve">e than </w:t>
      </w:r>
      <w:r w:rsidR="0093641A" w:rsidRPr="00302AE8">
        <w:rPr>
          <w:rFonts w:ascii="Georgia" w:hAnsi="Georgia"/>
          <w:color w:val="2D2D2D"/>
        </w:rPr>
        <w:t>fifty</w:t>
      </w:r>
      <w:r w:rsidRPr="00302AE8">
        <w:rPr>
          <w:rFonts w:ascii="Georgia" w:hAnsi="Georgia"/>
          <w:color w:val="2D2D2D"/>
          <w:spacing w:val="4"/>
        </w:rPr>
        <w:t xml:space="preserve"> </w:t>
      </w:r>
      <w:r w:rsidR="00FA5C90" w:rsidRPr="00302AE8">
        <w:rPr>
          <w:rFonts w:ascii="Georgia" w:hAnsi="Georgia"/>
          <w:color w:val="2D2D2D"/>
        </w:rPr>
        <w:t>dollars f</w:t>
      </w:r>
      <w:r w:rsidR="0093641A" w:rsidRPr="00302AE8">
        <w:rPr>
          <w:rFonts w:ascii="Georgia" w:hAnsi="Georgia"/>
          <w:color w:val="2F2D2D"/>
          <w:w w:val="105"/>
        </w:rPr>
        <w:t xml:space="preserve">or </w:t>
      </w:r>
      <w:r w:rsidRPr="00302AE8">
        <w:rPr>
          <w:rFonts w:ascii="Georgia" w:hAnsi="Georgia"/>
          <w:color w:val="2F2D2D"/>
          <w:w w:val="105"/>
        </w:rPr>
        <w:t>each offense</w:t>
      </w:r>
      <w:r w:rsidRPr="00302AE8">
        <w:rPr>
          <w:rFonts w:ascii="Georgia" w:hAnsi="Georgia"/>
          <w:color w:val="494846"/>
          <w:w w:val="105"/>
        </w:rPr>
        <w:t>. E</w:t>
      </w:r>
      <w:r w:rsidRPr="00302AE8">
        <w:rPr>
          <w:rFonts w:ascii="Georgia" w:hAnsi="Georgia"/>
          <w:color w:val="2F2D2D"/>
          <w:w w:val="105"/>
        </w:rPr>
        <w:t>ach day such violation continues shall be considered a separate offense.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
          <w:color w:val="2F2D2D"/>
        </w:rPr>
      </w:pPr>
      <w:r w:rsidRPr="00302AE8">
        <w:rPr>
          <w:rFonts w:ascii="Georgia" w:hAnsi="Georgia"/>
          <w:b/>
          <w:color w:val="2F2D2D"/>
        </w:rPr>
        <w:t>Section</w:t>
      </w:r>
      <w:r w:rsidRPr="00302AE8">
        <w:rPr>
          <w:rFonts w:ascii="Georgia" w:hAnsi="Georgia"/>
          <w:b/>
          <w:color w:val="2F2D2D"/>
          <w:spacing w:val="11"/>
        </w:rPr>
        <w:t xml:space="preserve"> </w:t>
      </w:r>
      <w:r w:rsidRPr="00302AE8">
        <w:rPr>
          <w:rFonts w:ascii="Georgia" w:hAnsi="Georgia"/>
          <w:b/>
          <w:color w:val="2F2D2D"/>
        </w:rPr>
        <w:t>9</w:t>
      </w:r>
      <w:r w:rsidRPr="00302AE8">
        <w:rPr>
          <w:rFonts w:ascii="Georgia" w:hAnsi="Georgia"/>
          <w:b/>
          <w:color w:val="2F2D2D"/>
        </w:rPr>
        <w:tab/>
        <w:t>Amendment</w:t>
      </w:r>
      <w:r w:rsidRPr="00302AE8">
        <w:rPr>
          <w:rFonts w:ascii="Georgia" w:hAnsi="Georgia"/>
          <w:b/>
          <w:color w:val="2F2D2D"/>
          <w:spacing w:val="6"/>
        </w:rPr>
        <w:t xml:space="preserve"> </w:t>
      </w:r>
      <w:r w:rsidRPr="00302AE8">
        <w:rPr>
          <w:rFonts w:ascii="Georgia" w:hAnsi="Georgia"/>
          <w:b/>
          <w:color w:val="2F2D2D"/>
        </w:rPr>
        <w:t>and</w:t>
      </w:r>
      <w:r w:rsidRPr="00302AE8">
        <w:rPr>
          <w:rFonts w:ascii="Georgia" w:hAnsi="Georgia"/>
          <w:b/>
          <w:color w:val="2F2D2D"/>
          <w:spacing w:val="-14"/>
        </w:rPr>
        <w:t xml:space="preserve"> </w:t>
      </w:r>
      <w:r w:rsidRPr="00302AE8">
        <w:rPr>
          <w:rFonts w:ascii="Georgia" w:hAnsi="Georgia"/>
          <w:b/>
          <w:color w:val="2F2D2D"/>
        </w:rPr>
        <w:t>Validity</w:t>
      </w:r>
      <w:r w:rsidRPr="00302AE8">
        <w:rPr>
          <w:rFonts w:ascii="Georgia" w:hAnsi="Georgia"/>
          <w:b/>
          <w:color w:val="2F2D2D"/>
          <w:w w:val="97"/>
        </w:rPr>
        <w:t xml:space="preserve"> </w:t>
      </w:r>
    </w:p>
    <w:p w:rsidR="00651628" w:rsidRPr="00302AE8" w:rsidRDefault="00651628" w:rsidP="00FF360C">
      <w:pPr>
        <w:pStyle w:val="NoSpacing"/>
        <w:rPr>
          <w:rFonts w:ascii="Georgia" w:hAnsi="Georgia"/>
          <w:color w:val="2F2D2D"/>
          <w:w w:val="105"/>
        </w:rPr>
      </w:pPr>
      <w:r w:rsidRPr="00302AE8">
        <w:rPr>
          <w:rFonts w:ascii="Georgia" w:hAnsi="Georgia"/>
          <w:color w:val="2F2D2D"/>
          <w:w w:val="105"/>
        </w:rPr>
        <w:t>This bylaw may be amended from time to time at an Annual or Special Town Meeting in accordance with Chapter 40A</w:t>
      </w:r>
      <w:r w:rsidRPr="00302AE8">
        <w:rPr>
          <w:rFonts w:ascii="Georgia" w:hAnsi="Georgia"/>
          <w:color w:val="494846"/>
          <w:w w:val="105"/>
        </w:rPr>
        <w:t xml:space="preserve">, </w:t>
      </w:r>
      <w:r w:rsidRPr="00302AE8">
        <w:rPr>
          <w:rFonts w:ascii="Georgia" w:hAnsi="Georgia"/>
          <w:color w:val="2F2D2D"/>
          <w:w w:val="105"/>
        </w:rPr>
        <w:t>Section 5 of the General Laws.</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F2D2D"/>
          <w:w w:val="105"/>
        </w:rPr>
      </w:pPr>
      <w:r w:rsidRPr="00302AE8">
        <w:rPr>
          <w:rFonts w:ascii="Georgia" w:hAnsi="Georgia"/>
          <w:color w:val="2F2D2D"/>
          <w:w w:val="105"/>
        </w:rPr>
        <w:t>The invalidity of any section or provision of this bylaw sha</w:t>
      </w:r>
      <w:r w:rsidRPr="00302AE8">
        <w:rPr>
          <w:rFonts w:ascii="Georgia" w:hAnsi="Georgia"/>
          <w:color w:val="494846"/>
          <w:w w:val="105"/>
        </w:rPr>
        <w:t xml:space="preserve">ll </w:t>
      </w:r>
      <w:r w:rsidRPr="00302AE8">
        <w:rPr>
          <w:rFonts w:ascii="Georgia" w:hAnsi="Georgia"/>
          <w:color w:val="2F2D2D"/>
          <w:w w:val="105"/>
        </w:rPr>
        <w:t>not invalidate any other section or provision thereof.</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F2D2D"/>
          <w:w w:val="105"/>
        </w:rPr>
      </w:pPr>
      <w:r w:rsidRPr="00302AE8">
        <w:rPr>
          <w:rFonts w:ascii="Georgia" w:hAnsi="Georgia"/>
          <w:bCs/>
          <w:color w:val="2F2D2D"/>
          <w:w w:val="105"/>
        </w:rPr>
        <w:t xml:space="preserve">NOTE: </w:t>
      </w:r>
      <w:r w:rsidRPr="00302AE8">
        <w:rPr>
          <w:rFonts w:ascii="Georgia" w:hAnsi="Georgia"/>
          <w:color w:val="2F2D2D"/>
          <w:w w:val="105"/>
        </w:rPr>
        <w:t>The dates of public hearing for the Chapter 808 Zoning Byla</w:t>
      </w:r>
      <w:r w:rsidRPr="00302AE8">
        <w:rPr>
          <w:rFonts w:ascii="Georgia" w:hAnsi="Georgia"/>
          <w:color w:val="494846"/>
          <w:w w:val="105"/>
        </w:rPr>
        <w:t>w</w:t>
      </w:r>
      <w:r w:rsidRPr="00302AE8">
        <w:rPr>
          <w:rFonts w:ascii="Georgia" w:hAnsi="Georgia"/>
          <w:color w:val="2F2D2D"/>
          <w:w w:val="105"/>
        </w:rPr>
        <w:t xml:space="preserve">s provision were </w:t>
      </w:r>
      <w:r w:rsidR="00302AE8" w:rsidRPr="00302AE8">
        <w:rPr>
          <w:rFonts w:ascii="Georgia" w:hAnsi="Georgia"/>
          <w:color w:val="2F2D2D"/>
          <w:w w:val="105"/>
        </w:rPr>
        <w:t>Ma</w:t>
      </w:r>
      <w:r w:rsidR="00302AE8" w:rsidRPr="00302AE8">
        <w:rPr>
          <w:rFonts w:ascii="Georgia" w:hAnsi="Georgia"/>
          <w:color w:val="494846"/>
          <w:w w:val="105"/>
        </w:rPr>
        <w:t>y 17</w:t>
      </w:r>
      <w:r w:rsidRPr="00302AE8">
        <w:rPr>
          <w:rFonts w:ascii="Georgia" w:hAnsi="Georgia"/>
          <w:color w:val="494846"/>
          <w:w w:val="105"/>
        </w:rPr>
        <w:t xml:space="preserve">, </w:t>
      </w:r>
      <w:r w:rsidRPr="00302AE8">
        <w:rPr>
          <w:rFonts w:ascii="Georgia" w:hAnsi="Georgia"/>
          <w:color w:val="2F2D2D"/>
          <w:w w:val="105"/>
        </w:rPr>
        <w:t>1978</w:t>
      </w:r>
      <w:r w:rsidRPr="00302AE8">
        <w:rPr>
          <w:rFonts w:ascii="Georgia" w:hAnsi="Georgia"/>
          <w:color w:val="494846"/>
          <w:w w:val="105"/>
        </w:rPr>
        <w:t xml:space="preserve">, </w:t>
      </w:r>
      <w:r w:rsidRPr="00302AE8">
        <w:rPr>
          <w:rFonts w:ascii="Georgia" w:hAnsi="Georgia"/>
          <w:color w:val="2F2D2D"/>
          <w:w w:val="105"/>
        </w:rPr>
        <w:t>May 24</w:t>
      </w:r>
      <w:r w:rsidRPr="00302AE8">
        <w:rPr>
          <w:rFonts w:ascii="Georgia" w:hAnsi="Georgia"/>
          <w:color w:val="494846"/>
          <w:w w:val="105"/>
        </w:rPr>
        <w:t xml:space="preserve">, </w:t>
      </w:r>
      <w:r w:rsidRPr="00302AE8">
        <w:rPr>
          <w:rFonts w:ascii="Georgia" w:hAnsi="Georgia"/>
          <w:color w:val="2F2D2D"/>
          <w:w w:val="105"/>
        </w:rPr>
        <w:t>1978.</w:t>
      </w:r>
    </w:p>
    <w:p w:rsidR="00651628" w:rsidRPr="00302AE8" w:rsidRDefault="00651628" w:rsidP="00FF360C">
      <w:pPr>
        <w:pStyle w:val="NoSpacing"/>
        <w:rPr>
          <w:rFonts w:ascii="Georgia" w:hAnsi="Georgia"/>
        </w:rPr>
      </w:pPr>
    </w:p>
    <w:p w:rsidR="00045999" w:rsidRPr="00302AE8" w:rsidRDefault="00651628" w:rsidP="00FF360C">
      <w:pPr>
        <w:pStyle w:val="NoSpacing"/>
        <w:rPr>
          <w:rFonts w:ascii="Georgia" w:hAnsi="Georgia"/>
          <w:color w:val="2F2D2D"/>
        </w:rPr>
      </w:pPr>
      <w:r w:rsidRPr="00302AE8">
        <w:rPr>
          <w:rFonts w:ascii="Georgia" w:hAnsi="Georgia"/>
          <w:b/>
          <w:color w:val="2F2D2D"/>
        </w:rPr>
        <w:t>Section 10 Dog By-Law Section</w:t>
      </w:r>
      <w:r w:rsidRPr="00302AE8">
        <w:rPr>
          <w:rFonts w:ascii="Georgia" w:hAnsi="Georgia"/>
          <w:color w:val="2F2D2D"/>
          <w:spacing w:val="12"/>
        </w:rPr>
        <w:t xml:space="preserve"> </w:t>
      </w:r>
    </w:p>
    <w:p w:rsidR="00651628" w:rsidRPr="00302AE8" w:rsidRDefault="00651628" w:rsidP="00045999">
      <w:pPr>
        <w:pStyle w:val="NoSpacing"/>
        <w:ind w:firstLine="720"/>
        <w:rPr>
          <w:rFonts w:ascii="Georgia" w:hAnsi="Georgia"/>
          <w:b/>
          <w:color w:val="2F2D2D"/>
          <w:w w:val="95"/>
        </w:rPr>
      </w:pPr>
      <w:r w:rsidRPr="00302AE8">
        <w:rPr>
          <w:rFonts w:ascii="Georgia" w:hAnsi="Georgia"/>
          <w:b/>
          <w:color w:val="2F2D2D"/>
        </w:rPr>
        <w:t>10.1</w:t>
      </w:r>
      <w:r w:rsidRPr="00302AE8">
        <w:rPr>
          <w:rFonts w:ascii="Georgia" w:hAnsi="Georgia"/>
          <w:b/>
          <w:color w:val="2F2D2D"/>
        </w:rPr>
        <w:tab/>
      </w:r>
      <w:r w:rsidRPr="00302AE8">
        <w:rPr>
          <w:rFonts w:ascii="Georgia" w:hAnsi="Georgia"/>
          <w:b/>
          <w:color w:val="2F2D2D"/>
          <w:w w:val="95"/>
        </w:rPr>
        <w:t>Definitions</w:t>
      </w:r>
    </w:p>
    <w:p w:rsidR="00651628" w:rsidRPr="00302AE8" w:rsidRDefault="00651628" w:rsidP="00045999">
      <w:pPr>
        <w:pStyle w:val="NoSpacing"/>
        <w:ind w:firstLine="720"/>
        <w:rPr>
          <w:rFonts w:ascii="Georgia" w:hAnsi="Georgia"/>
          <w:color w:val="2F2D2D"/>
          <w:w w:val="105"/>
        </w:rPr>
      </w:pPr>
      <w:r w:rsidRPr="00302AE8">
        <w:rPr>
          <w:rFonts w:ascii="Georgia" w:hAnsi="Georgia"/>
          <w:color w:val="2F2D2D"/>
          <w:w w:val="105"/>
        </w:rPr>
        <w:t>As used in this by-law, unless the context otherwise indicates.</w:t>
      </w:r>
    </w:p>
    <w:p w:rsidR="00651628" w:rsidRPr="00302AE8" w:rsidRDefault="00651628" w:rsidP="00FF360C">
      <w:pPr>
        <w:pStyle w:val="NoSpacing"/>
        <w:rPr>
          <w:rFonts w:ascii="Georgia" w:hAnsi="Georgia"/>
        </w:rPr>
      </w:pPr>
    </w:p>
    <w:p w:rsidR="00651628" w:rsidRPr="00302AE8" w:rsidRDefault="00651628" w:rsidP="00F661A8">
      <w:pPr>
        <w:pStyle w:val="NoSpacing"/>
        <w:ind w:left="1440"/>
        <w:rPr>
          <w:rFonts w:ascii="Georgia" w:hAnsi="Georgia"/>
          <w:color w:val="2F2D2D"/>
          <w:w w:val="105"/>
        </w:rPr>
      </w:pPr>
      <w:r w:rsidRPr="00302AE8">
        <w:rPr>
          <w:rFonts w:ascii="Georgia" w:hAnsi="Georgia"/>
          <w:b/>
          <w:color w:val="2F2D2D"/>
          <w:w w:val="105"/>
        </w:rPr>
        <w:t>Animals</w:t>
      </w:r>
      <w:r w:rsidR="00F661A8" w:rsidRPr="00302AE8">
        <w:rPr>
          <w:rFonts w:ascii="Georgia" w:hAnsi="Georgia"/>
          <w:color w:val="2F2D2D"/>
          <w:w w:val="105"/>
        </w:rPr>
        <w:t>.</w:t>
      </w:r>
      <w:r w:rsidR="00F661A8" w:rsidRPr="00302AE8">
        <w:rPr>
          <w:rFonts w:ascii="Georgia" w:hAnsi="Georgia"/>
          <w:color w:val="2F2D2D"/>
          <w:w w:val="105"/>
        </w:rPr>
        <w:tab/>
      </w:r>
      <w:r w:rsidRPr="00302AE8">
        <w:rPr>
          <w:rFonts w:ascii="Georgia" w:hAnsi="Georgia"/>
          <w:color w:val="2F2D2D"/>
          <w:w w:val="105"/>
        </w:rPr>
        <w:t>All animals of any species</w:t>
      </w:r>
      <w:r w:rsidRPr="00302AE8">
        <w:rPr>
          <w:rFonts w:ascii="Georgia" w:hAnsi="Georgia"/>
          <w:color w:val="494846"/>
          <w:w w:val="105"/>
        </w:rPr>
        <w:t xml:space="preserve">, </w:t>
      </w:r>
      <w:r w:rsidRPr="00302AE8">
        <w:rPr>
          <w:rFonts w:ascii="Georgia" w:hAnsi="Georgia"/>
          <w:color w:val="2F2D2D"/>
          <w:w w:val="105"/>
        </w:rPr>
        <w:t>both male and female including</w:t>
      </w:r>
      <w:r w:rsidRPr="00302AE8">
        <w:rPr>
          <w:rFonts w:ascii="Georgia" w:hAnsi="Georgia"/>
          <w:color w:val="494846"/>
          <w:w w:val="105"/>
        </w:rPr>
        <w:t xml:space="preserve">, </w:t>
      </w:r>
      <w:r w:rsidRPr="00302AE8">
        <w:rPr>
          <w:rFonts w:ascii="Georgia" w:hAnsi="Georgia"/>
          <w:color w:val="2F2D2D"/>
          <w:w w:val="105"/>
        </w:rPr>
        <w:t>but not limited to dogs and</w:t>
      </w:r>
      <w:r w:rsidRPr="00302AE8">
        <w:rPr>
          <w:rFonts w:ascii="Georgia" w:hAnsi="Georgia"/>
          <w:color w:val="2F2D2D"/>
          <w:spacing w:val="-11"/>
          <w:w w:val="105"/>
        </w:rPr>
        <w:t xml:space="preserve"> </w:t>
      </w:r>
      <w:r w:rsidRPr="00302AE8">
        <w:rPr>
          <w:rFonts w:ascii="Georgia" w:hAnsi="Georgia"/>
          <w:color w:val="2F2D2D"/>
          <w:w w:val="105"/>
        </w:rPr>
        <w:t>cats.</w:t>
      </w:r>
    </w:p>
    <w:p w:rsidR="00651628" w:rsidRPr="00302AE8" w:rsidRDefault="00651628" w:rsidP="00FF360C">
      <w:pPr>
        <w:pStyle w:val="NoSpacing"/>
        <w:rPr>
          <w:rFonts w:ascii="Georgia" w:hAnsi="Georgia"/>
        </w:rPr>
      </w:pPr>
    </w:p>
    <w:p w:rsidR="00651628" w:rsidRPr="00302AE8" w:rsidRDefault="00651628" w:rsidP="00F661A8">
      <w:pPr>
        <w:pStyle w:val="NoSpacing"/>
        <w:ind w:left="1440"/>
        <w:rPr>
          <w:rFonts w:ascii="Georgia" w:hAnsi="Georgia"/>
          <w:color w:val="2F2D2D"/>
          <w:w w:val="105"/>
        </w:rPr>
      </w:pPr>
      <w:r w:rsidRPr="00302AE8">
        <w:rPr>
          <w:rFonts w:ascii="Georgia" w:hAnsi="Georgia"/>
          <w:b/>
          <w:color w:val="2F2D2D"/>
          <w:w w:val="105"/>
        </w:rPr>
        <w:t>Owner or Keeper</w:t>
      </w:r>
      <w:r w:rsidRPr="00302AE8">
        <w:rPr>
          <w:rFonts w:ascii="Georgia" w:hAnsi="Georgia"/>
          <w:color w:val="2F2D2D"/>
          <w:w w:val="105"/>
        </w:rPr>
        <w:t xml:space="preserve">. </w:t>
      </w:r>
      <w:r w:rsidR="00F661A8" w:rsidRPr="00302AE8">
        <w:rPr>
          <w:rFonts w:ascii="Georgia" w:hAnsi="Georgia"/>
          <w:color w:val="2F2D2D"/>
          <w:w w:val="105"/>
        </w:rPr>
        <w:tab/>
      </w:r>
      <w:r w:rsidRPr="00302AE8">
        <w:rPr>
          <w:rFonts w:ascii="Georgia" w:hAnsi="Georgia"/>
          <w:color w:val="2F2D2D"/>
          <w:w w:val="105"/>
        </w:rPr>
        <w:t>Any person or persons, firm</w:t>
      </w:r>
      <w:r w:rsidRPr="00302AE8">
        <w:rPr>
          <w:rFonts w:ascii="Georgia" w:hAnsi="Georgia"/>
          <w:color w:val="494846"/>
          <w:w w:val="105"/>
        </w:rPr>
        <w:t xml:space="preserve">, </w:t>
      </w:r>
      <w:r w:rsidRPr="00302AE8">
        <w:rPr>
          <w:rFonts w:ascii="Georgia" w:hAnsi="Georgia"/>
          <w:color w:val="2F2D2D"/>
          <w:w w:val="105"/>
        </w:rPr>
        <w:t>association</w:t>
      </w:r>
      <w:r w:rsidRPr="00302AE8">
        <w:rPr>
          <w:rFonts w:ascii="Georgia" w:hAnsi="Georgia"/>
          <w:color w:val="494846"/>
          <w:w w:val="105"/>
        </w:rPr>
        <w:t xml:space="preserve">, </w:t>
      </w:r>
      <w:r w:rsidRPr="00302AE8">
        <w:rPr>
          <w:rFonts w:ascii="Georgia" w:hAnsi="Georgia"/>
          <w:color w:val="2F2D2D"/>
          <w:w w:val="105"/>
        </w:rPr>
        <w:t>or corporation owning</w:t>
      </w:r>
      <w:r w:rsidRPr="00302AE8">
        <w:rPr>
          <w:rFonts w:ascii="Georgia" w:hAnsi="Georgia"/>
          <w:color w:val="494846"/>
          <w:w w:val="105"/>
        </w:rPr>
        <w:t xml:space="preserve">, </w:t>
      </w:r>
      <w:r w:rsidRPr="00302AE8">
        <w:rPr>
          <w:rFonts w:ascii="Georgia" w:hAnsi="Georgia"/>
          <w:color w:val="2F2D2D"/>
          <w:spacing w:val="2"/>
          <w:w w:val="105"/>
        </w:rPr>
        <w:t>keeping</w:t>
      </w:r>
      <w:r w:rsidRPr="00302AE8">
        <w:rPr>
          <w:rFonts w:ascii="Georgia" w:hAnsi="Georgia"/>
          <w:color w:val="494846"/>
          <w:spacing w:val="2"/>
          <w:w w:val="105"/>
        </w:rPr>
        <w:t xml:space="preserve">, </w:t>
      </w:r>
      <w:r w:rsidRPr="00302AE8">
        <w:rPr>
          <w:rFonts w:ascii="Georgia" w:hAnsi="Georgia"/>
          <w:color w:val="2F2D2D"/>
          <w:w w:val="105"/>
        </w:rPr>
        <w:t xml:space="preserve">or who has in his possession </w:t>
      </w:r>
      <w:r w:rsidRPr="00302AE8">
        <w:rPr>
          <w:rFonts w:ascii="Georgia" w:hAnsi="Georgia"/>
          <w:color w:val="494846"/>
          <w:w w:val="105"/>
        </w:rPr>
        <w:t xml:space="preserve">, </w:t>
      </w:r>
      <w:r w:rsidRPr="00302AE8">
        <w:rPr>
          <w:rFonts w:ascii="Georgia" w:hAnsi="Georgia"/>
          <w:color w:val="2F2D2D"/>
          <w:w w:val="105"/>
        </w:rPr>
        <w:t xml:space="preserve">for eleven (11) consecutive days in any calendar </w:t>
      </w:r>
      <w:r w:rsidRPr="00302AE8">
        <w:rPr>
          <w:rFonts w:ascii="Georgia" w:hAnsi="Georgia"/>
          <w:color w:val="2F2D2D"/>
          <w:spacing w:val="3"/>
          <w:w w:val="105"/>
        </w:rPr>
        <w:t>year</w:t>
      </w:r>
      <w:r w:rsidRPr="00302AE8">
        <w:rPr>
          <w:rFonts w:ascii="Georgia" w:hAnsi="Georgia"/>
          <w:color w:val="494846"/>
          <w:spacing w:val="3"/>
          <w:w w:val="105"/>
        </w:rPr>
        <w:t xml:space="preserve">, </w:t>
      </w:r>
      <w:r w:rsidRPr="00302AE8">
        <w:rPr>
          <w:rFonts w:ascii="Georgia" w:hAnsi="Georgia"/>
          <w:color w:val="2F2D2D"/>
          <w:w w:val="105"/>
        </w:rPr>
        <w:t xml:space="preserve">a dog or any other </w:t>
      </w:r>
      <w:r w:rsidRPr="00302AE8">
        <w:rPr>
          <w:rFonts w:ascii="Georgia" w:hAnsi="Georgia"/>
          <w:color w:val="2F2D2D"/>
          <w:spacing w:val="2"/>
          <w:w w:val="105"/>
        </w:rPr>
        <w:t>animal</w:t>
      </w:r>
      <w:r w:rsidRPr="00302AE8">
        <w:rPr>
          <w:rFonts w:ascii="Georgia" w:hAnsi="Georgia"/>
          <w:color w:val="494846"/>
          <w:spacing w:val="2"/>
          <w:w w:val="105"/>
        </w:rPr>
        <w:t xml:space="preserve">, </w:t>
      </w:r>
      <w:r w:rsidRPr="00302AE8">
        <w:rPr>
          <w:rFonts w:ascii="Georgia" w:hAnsi="Georgia"/>
          <w:color w:val="2F2D2D"/>
          <w:w w:val="105"/>
        </w:rPr>
        <w:t xml:space="preserve">licensed or unlicensed </w:t>
      </w:r>
      <w:r w:rsidRPr="00302AE8">
        <w:rPr>
          <w:rFonts w:ascii="Georgia" w:hAnsi="Georgia"/>
          <w:color w:val="494846"/>
          <w:w w:val="105"/>
        </w:rPr>
        <w:t xml:space="preserve">; </w:t>
      </w:r>
      <w:r w:rsidRPr="00302AE8">
        <w:rPr>
          <w:rFonts w:ascii="Georgia" w:hAnsi="Georgia"/>
          <w:color w:val="2F2D2D"/>
          <w:w w:val="105"/>
        </w:rPr>
        <w:t xml:space="preserve">and cannot show to the satisfaction of the Animal Control Officer </w:t>
      </w:r>
      <w:r w:rsidRPr="00302AE8">
        <w:rPr>
          <w:rFonts w:ascii="Georgia" w:hAnsi="Georgia"/>
          <w:color w:val="494846"/>
          <w:w w:val="105"/>
        </w:rPr>
        <w:t>t</w:t>
      </w:r>
      <w:r w:rsidRPr="00302AE8">
        <w:rPr>
          <w:rFonts w:ascii="Georgia" w:hAnsi="Georgia"/>
          <w:color w:val="2F2D2D"/>
          <w:w w:val="105"/>
        </w:rPr>
        <w:t xml:space="preserve">hat such animal was sold, had died, or given away or otherwise </w:t>
      </w:r>
      <w:r w:rsidRPr="00302AE8">
        <w:rPr>
          <w:rFonts w:ascii="Georgia" w:hAnsi="Georgia"/>
          <w:color w:val="2F2D2D"/>
          <w:w w:val="105"/>
        </w:rPr>
        <w:lastRenderedPageBreak/>
        <w:t>disposed of. Further, if the</w:t>
      </w:r>
      <w:r w:rsidRPr="00302AE8">
        <w:rPr>
          <w:rFonts w:ascii="Georgia" w:hAnsi="Georgia"/>
          <w:color w:val="2F2D2D"/>
          <w:spacing w:val="-11"/>
          <w:w w:val="105"/>
        </w:rPr>
        <w:t xml:space="preserve"> </w:t>
      </w:r>
      <w:r w:rsidRPr="00302AE8">
        <w:rPr>
          <w:rFonts w:ascii="Georgia" w:hAnsi="Georgia"/>
          <w:color w:val="2F2D2D"/>
          <w:w w:val="105"/>
        </w:rPr>
        <w:t xml:space="preserve">owner or keeper of a dog or other animal be a minor, the parent or guardian of such </w:t>
      </w:r>
      <w:r w:rsidRPr="00302AE8">
        <w:rPr>
          <w:rFonts w:ascii="Georgia" w:hAnsi="Georgia"/>
          <w:color w:val="2F2D2D"/>
          <w:spacing w:val="3"/>
          <w:w w:val="105"/>
        </w:rPr>
        <w:t>minor</w:t>
      </w:r>
      <w:r w:rsidRPr="00302AE8">
        <w:rPr>
          <w:rFonts w:ascii="Georgia" w:hAnsi="Georgia"/>
          <w:color w:val="494846"/>
          <w:spacing w:val="3"/>
          <w:w w:val="105"/>
        </w:rPr>
        <w:t>,</w:t>
      </w:r>
      <w:r w:rsidRPr="00302AE8">
        <w:rPr>
          <w:rFonts w:ascii="Georgia" w:hAnsi="Georgia"/>
          <w:color w:val="494846"/>
          <w:spacing w:val="-20"/>
          <w:w w:val="105"/>
        </w:rPr>
        <w:t xml:space="preserve"> </w:t>
      </w:r>
      <w:r w:rsidRPr="00302AE8">
        <w:rPr>
          <w:rFonts w:ascii="Georgia" w:hAnsi="Georgia"/>
          <w:color w:val="2F2D2D"/>
          <w:w w:val="105"/>
        </w:rPr>
        <w:t>shall</w:t>
      </w:r>
      <w:r w:rsidRPr="00302AE8">
        <w:rPr>
          <w:rFonts w:ascii="Georgia" w:hAnsi="Georgia"/>
          <w:color w:val="2F2D2D"/>
          <w:spacing w:val="-6"/>
          <w:w w:val="105"/>
        </w:rPr>
        <w:t xml:space="preserve"> </w:t>
      </w:r>
      <w:r w:rsidRPr="00302AE8">
        <w:rPr>
          <w:rFonts w:ascii="Georgia" w:hAnsi="Georgia"/>
          <w:color w:val="2F2D2D"/>
          <w:w w:val="105"/>
        </w:rPr>
        <w:t>be</w:t>
      </w:r>
      <w:r w:rsidRPr="00302AE8">
        <w:rPr>
          <w:rFonts w:ascii="Georgia" w:hAnsi="Georgia"/>
          <w:color w:val="2F2D2D"/>
          <w:spacing w:val="-7"/>
          <w:w w:val="105"/>
        </w:rPr>
        <w:t xml:space="preserve"> </w:t>
      </w:r>
      <w:r w:rsidRPr="00302AE8">
        <w:rPr>
          <w:rFonts w:ascii="Georgia" w:hAnsi="Georgia"/>
          <w:color w:val="2F2D2D"/>
          <w:w w:val="105"/>
        </w:rPr>
        <w:t>held</w:t>
      </w:r>
      <w:r w:rsidRPr="00302AE8">
        <w:rPr>
          <w:rFonts w:ascii="Georgia" w:hAnsi="Georgia"/>
          <w:color w:val="2F2D2D"/>
          <w:spacing w:val="4"/>
          <w:w w:val="105"/>
        </w:rPr>
        <w:t xml:space="preserve"> </w:t>
      </w:r>
      <w:r w:rsidRPr="00302AE8">
        <w:rPr>
          <w:rFonts w:ascii="Georgia" w:hAnsi="Georgia"/>
          <w:color w:val="2F2D2D"/>
          <w:w w:val="105"/>
        </w:rPr>
        <w:t>liable</w:t>
      </w:r>
      <w:r w:rsidRPr="00302AE8">
        <w:rPr>
          <w:rFonts w:ascii="Georgia" w:hAnsi="Georgia"/>
          <w:color w:val="2F2D2D"/>
          <w:spacing w:val="-4"/>
          <w:w w:val="105"/>
        </w:rPr>
        <w:t xml:space="preserve"> </w:t>
      </w:r>
      <w:r w:rsidRPr="00302AE8">
        <w:rPr>
          <w:rFonts w:ascii="Georgia" w:hAnsi="Georgia"/>
          <w:color w:val="2F2D2D"/>
          <w:w w:val="105"/>
        </w:rPr>
        <w:t>for</w:t>
      </w:r>
      <w:r w:rsidRPr="00302AE8">
        <w:rPr>
          <w:rFonts w:ascii="Georgia" w:hAnsi="Georgia"/>
          <w:color w:val="2F2D2D"/>
          <w:spacing w:val="-4"/>
          <w:w w:val="105"/>
        </w:rPr>
        <w:t xml:space="preserve"> </w:t>
      </w:r>
      <w:r w:rsidRPr="00302AE8">
        <w:rPr>
          <w:rFonts w:ascii="Georgia" w:hAnsi="Georgia"/>
          <w:color w:val="2F2D2D"/>
          <w:w w:val="105"/>
        </w:rPr>
        <w:t>any</w:t>
      </w:r>
      <w:r w:rsidRPr="00302AE8">
        <w:rPr>
          <w:rFonts w:ascii="Georgia" w:hAnsi="Georgia"/>
          <w:color w:val="2F2D2D"/>
          <w:spacing w:val="-8"/>
          <w:w w:val="105"/>
        </w:rPr>
        <w:t xml:space="preserve"> </w:t>
      </w:r>
      <w:r w:rsidRPr="00302AE8">
        <w:rPr>
          <w:rFonts w:ascii="Georgia" w:hAnsi="Georgia"/>
          <w:color w:val="2F2D2D"/>
          <w:w w:val="105"/>
        </w:rPr>
        <w:t>violation</w:t>
      </w:r>
      <w:r w:rsidRPr="00302AE8">
        <w:rPr>
          <w:rFonts w:ascii="Georgia" w:hAnsi="Georgia"/>
          <w:color w:val="2F2D2D"/>
          <w:spacing w:val="7"/>
          <w:w w:val="105"/>
        </w:rPr>
        <w:t xml:space="preserve"> </w:t>
      </w:r>
      <w:r w:rsidRPr="00302AE8">
        <w:rPr>
          <w:rFonts w:ascii="Georgia" w:hAnsi="Georgia"/>
          <w:color w:val="2F2D2D"/>
          <w:w w:val="105"/>
        </w:rPr>
        <w:t>of</w:t>
      </w:r>
      <w:r w:rsidRPr="00302AE8">
        <w:rPr>
          <w:rFonts w:ascii="Georgia" w:hAnsi="Georgia"/>
          <w:color w:val="2F2D2D"/>
          <w:spacing w:val="-14"/>
          <w:w w:val="105"/>
        </w:rPr>
        <w:t xml:space="preserve"> </w:t>
      </w:r>
      <w:r w:rsidRPr="00302AE8">
        <w:rPr>
          <w:rFonts w:ascii="Georgia" w:hAnsi="Georgia"/>
          <w:color w:val="2F2D2D"/>
          <w:w w:val="105"/>
        </w:rPr>
        <w:t>this</w:t>
      </w:r>
      <w:r w:rsidRPr="00302AE8">
        <w:rPr>
          <w:rFonts w:ascii="Georgia" w:hAnsi="Georgia"/>
          <w:color w:val="2F2D2D"/>
          <w:spacing w:val="-4"/>
          <w:w w:val="105"/>
        </w:rPr>
        <w:t xml:space="preserve"> </w:t>
      </w:r>
      <w:r w:rsidRPr="00302AE8">
        <w:rPr>
          <w:rFonts w:ascii="Georgia" w:hAnsi="Georgia"/>
          <w:color w:val="2F2D2D"/>
          <w:w w:val="105"/>
        </w:rPr>
        <w:t>by-law.</w:t>
      </w:r>
    </w:p>
    <w:p w:rsidR="00651628" w:rsidRPr="00302AE8" w:rsidRDefault="00651628" w:rsidP="00FF360C">
      <w:pPr>
        <w:pStyle w:val="NoSpacing"/>
        <w:rPr>
          <w:rFonts w:ascii="Georgia" w:hAnsi="Georgia"/>
        </w:rPr>
      </w:pPr>
    </w:p>
    <w:p w:rsidR="00651628" w:rsidRPr="00302AE8" w:rsidRDefault="00651628" w:rsidP="00F661A8">
      <w:pPr>
        <w:pStyle w:val="NoSpacing"/>
        <w:ind w:left="1440"/>
        <w:rPr>
          <w:rFonts w:ascii="Georgia" w:hAnsi="Georgia"/>
          <w:color w:val="2F2D2D"/>
          <w:w w:val="105"/>
        </w:rPr>
      </w:pPr>
      <w:r w:rsidRPr="00302AE8">
        <w:rPr>
          <w:rFonts w:ascii="Georgia" w:hAnsi="Georgia"/>
          <w:b/>
          <w:color w:val="2F2D2D"/>
          <w:w w:val="105"/>
        </w:rPr>
        <w:t>Run-at-large</w:t>
      </w:r>
      <w:r w:rsidR="00F661A8" w:rsidRPr="00302AE8">
        <w:rPr>
          <w:rFonts w:ascii="Georgia" w:hAnsi="Georgia"/>
          <w:color w:val="2F2D2D"/>
          <w:w w:val="105"/>
        </w:rPr>
        <w:t>.</w:t>
      </w:r>
      <w:r w:rsidR="00F661A8" w:rsidRPr="00302AE8">
        <w:rPr>
          <w:rFonts w:ascii="Georgia" w:hAnsi="Georgia"/>
          <w:color w:val="2F2D2D"/>
          <w:w w:val="105"/>
        </w:rPr>
        <w:tab/>
      </w:r>
      <w:r w:rsidRPr="00302AE8">
        <w:rPr>
          <w:rFonts w:ascii="Georgia" w:hAnsi="Georgia"/>
          <w:color w:val="2F2D2D"/>
          <w:w w:val="105"/>
        </w:rPr>
        <w:t xml:space="preserve">Free of restraint and permitted to wander on </w:t>
      </w:r>
      <w:r w:rsidRPr="00302AE8">
        <w:rPr>
          <w:rFonts w:ascii="Georgia" w:hAnsi="Georgia"/>
          <w:color w:val="2F2D2D"/>
          <w:spacing w:val="2"/>
          <w:w w:val="105"/>
        </w:rPr>
        <w:t>pri</w:t>
      </w:r>
      <w:r w:rsidRPr="00302AE8">
        <w:rPr>
          <w:rFonts w:ascii="Georgia" w:hAnsi="Georgia"/>
          <w:color w:val="494846"/>
          <w:spacing w:val="2"/>
          <w:w w:val="105"/>
        </w:rPr>
        <w:t>v</w:t>
      </w:r>
      <w:r w:rsidRPr="00302AE8">
        <w:rPr>
          <w:rFonts w:ascii="Georgia" w:hAnsi="Georgia"/>
          <w:color w:val="2F2D2D"/>
          <w:spacing w:val="2"/>
          <w:w w:val="105"/>
        </w:rPr>
        <w:t xml:space="preserve">ate </w:t>
      </w:r>
      <w:r w:rsidRPr="00302AE8">
        <w:rPr>
          <w:rFonts w:ascii="Georgia" w:hAnsi="Georgia"/>
          <w:color w:val="2F2D2D"/>
          <w:w w:val="105"/>
        </w:rPr>
        <w:t>or public</w:t>
      </w:r>
      <w:r w:rsidRPr="00302AE8">
        <w:rPr>
          <w:rFonts w:ascii="Georgia" w:hAnsi="Georgia"/>
          <w:color w:val="2F2D2D"/>
          <w:spacing w:val="-29"/>
          <w:w w:val="105"/>
        </w:rPr>
        <w:t xml:space="preserve"> </w:t>
      </w:r>
      <w:r w:rsidRPr="00302AE8">
        <w:rPr>
          <w:rFonts w:ascii="Georgia" w:hAnsi="Georgia"/>
          <w:color w:val="2F2D2D"/>
          <w:w w:val="105"/>
        </w:rPr>
        <w:t>ways at</w:t>
      </w:r>
      <w:r w:rsidRPr="00302AE8">
        <w:rPr>
          <w:rFonts w:ascii="Georgia" w:hAnsi="Georgia"/>
          <w:color w:val="2F2D2D"/>
          <w:spacing w:val="-15"/>
          <w:w w:val="105"/>
        </w:rPr>
        <w:t xml:space="preserve"> </w:t>
      </w:r>
      <w:r w:rsidRPr="00302AE8">
        <w:rPr>
          <w:rFonts w:ascii="Georgia" w:hAnsi="Georgia"/>
          <w:color w:val="2F2D2D"/>
          <w:w w:val="105"/>
        </w:rPr>
        <w:t>will.</w:t>
      </w:r>
    </w:p>
    <w:p w:rsidR="00651628" w:rsidRPr="00302AE8" w:rsidRDefault="00651628" w:rsidP="00FF360C">
      <w:pPr>
        <w:pStyle w:val="NoSpacing"/>
        <w:rPr>
          <w:rFonts w:ascii="Georgia" w:hAnsi="Georgia"/>
        </w:rPr>
      </w:pPr>
    </w:p>
    <w:p w:rsidR="00651628" w:rsidRPr="00302AE8" w:rsidRDefault="00651628" w:rsidP="00F661A8">
      <w:pPr>
        <w:pStyle w:val="NoSpacing"/>
        <w:ind w:left="1440"/>
        <w:rPr>
          <w:rFonts w:ascii="Georgia" w:hAnsi="Georgia"/>
          <w:color w:val="2F2D2D"/>
          <w:w w:val="105"/>
        </w:rPr>
      </w:pPr>
      <w:r w:rsidRPr="00302AE8">
        <w:rPr>
          <w:rFonts w:ascii="Georgia" w:hAnsi="Georgia"/>
          <w:b/>
          <w:color w:val="2F2D2D"/>
          <w:w w:val="105"/>
        </w:rPr>
        <w:t>Commercial kennel</w:t>
      </w:r>
      <w:r w:rsidRPr="00302AE8">
        <w:rPr>
          <w:rFonts w:ascii="Georgia" w:hAnsi="Georgia"/>
          <w:color w:val="2F2D2D"/>
          <w:w w:val="105"/>
        </w:rPr>
        <w:t>.</w:t>
      </w:r>
      <w:r w:rsidR="00F661A8" w:rsidRPr="00302AE8">
        <w:rPr>
          <w:rFonts w:ascii="Georgia" w:hAnsi="Georgia"/>
          <w:color w:val="2F2D2D"/>
          <w:w w:val="105"/>
        </w:rPr>
        <w:tab/>
      </w:r>
      <w:r w:rsidRPr="00302AE8">
        <w:rPr>
          <w:rFonts w:ascii="Georgia" w:hAnsi="Georgia"/>
          <w:color w:val="2F2D2D"/>
          <w:w w:val="105"/>
        </w:rPr>
        <w:t xml:space="preserve"> A kennel maintained as a business for or to include</w:t>
      </w:r>
      <w:r w:rsidRPr="00302AE8">
        <w:rPr>
          <w:rFonts w:ascii="Georgia" w:hAnsi="Georgia"/>
          <w:color w:val="2F2D2D"/>
          <w:spacing w:val="-8"/>
          <w:w w:val="105"/>
        </w:rPr>
        <w:t xml:space="preserve"> </w:t>
      </w:r>
      <w:r w:rsidRPr="00302AE8">
        <w:rPr>
          <w:rFonts w:ascii="Georgia" w:hAnsi="Georgia"/>
          <w:color w:val="2F2D2D"/>
          <w:w w:val="105"/>
        </w:rPr>
        <w:t>the boarding of</w:t>
      </w:r>
      <w:r w:rsidRPr="00302AE8">
        <w:rPr>
          <w:rFonts w:ascii="Georgia" w:hAnsi="Georgia"/>
          <w:color w:val="2F2D2D"/>
          <w:spacing w:val="-6"/>
          <w:w w:val="105"/>
        </w:rPr>
        <w:t xml:space="preserve"> </w:t>
      </w:r>
      <w:r w:rsidRPr="00302AE8">
        <w:rPr>
          <w:rFonts w:ascii="Georgia" w:hAnsi="Georgia"/>
          <w:color w:val="2F2D2D"/>
          <w:w w:val="105"/>
        </w:rPr>
        <w:t>dogs.</w:t>
      </w:r>
    </w:p>
    <w:p w:rsidR="00651628" w:rsidRPr="00302AE8" w:rsidRDefault="00651628" w:rsidP="00FF360C">
      <w:pPr>
        <w:pStyle w:val="NoSpacing"/>
        <w:rPr>
          <w:rFonts w:ascii="Georgia" w:hAnsi="Georgia"/>
        </w:rPr>
      </w:pPr>
    </w:p>
    <w:p w:rsidR="00651628" w:rsidRPr="00302AE8" w:rsidRDefault="00651628" w:rsidP="00F661A8">
      <w:pPr>
        <w:pStyle w:val="NoSpacing"/>
        <w:ind w:left="1440"/>
        <w:rPr>
          <w:rFonts w:ascii="Georgia" w:hAnsi="Georgia"/>
          <w:color w:val="2F2D2D"/>
          <w:w w:val="105"/>
        </w:rPr>
      </w:pPr>
      <w:r w:rsidRPr="00302AE8">
        <w:rPr>
          <w:rFonts w:ascii="Georgia" w:hAnsi="Georgia"/>
          <w:b/>
          <w:color w:val="2F2D2D"/>
          <w:w w:val="105"/>
        </w:rPr>
        <w:t>Multiple Pet License</w:t>
      </w:r>
      <w:r w:rsidRPr="00302AE8">
        <w:rPr>
          <w:rFonts w:ascii="Georgia" w:hAnsi="Georgia"/>
          <w:color w:val="2F2D2D"/>
          <w:w w:val="105"/>
        </w:rPr>
        <w:t xml:space="preserve">. </w:t>
      </w:r>
      <w:r w:rsidR="00F661A8" w:rsidRPr="00302AE8">
        <w:rPr>
          <w:rFonts w:ascii="Georgia" w:hAnsi="Georgia"/>
          <w:color w:val="2F2D2D"/>
          <w:w w:val="105"/>
        </w:rPr>
        <w:tab/>
      </w:r>
      <w:r w:rsidRPr="00302AE8">
        <w:rPr>
          <w:rFonts w:ascii="Georgia" w:hAnsi="Georgia"/>
          <w:color w:val="2F2D2D"/>
          <w:w w:val="105"/>
        </w:rPr>
        <w:t>Several dogs over the age of six (6) months of age in a single private</w:t>
      </w:r>
      <w:r w:rsidRPr="00302AE8">
        <w:rPr>
          <w:rFonts w:ascii="Georgia" w:hAnsi="Georgia"/>
          <w:color w:val="2F2D2D"/>
          <w:spacing w:val="-31"/>
          <w:w w:val="105"/>
        </w:rPr>
        <w:t xml:space="preserve"> </w:t>
      </w:r>
      <w:r w:rsidRPr="00302AE8">
        <w:rPr>
          <w:rFonts w:ascii="Georgia" w:hAnsi="Georgia"/>
          <w:color w:val="2F2D2D"/>
          <w:w w:val="105"/>
        </w:rPr>
        <w:t>residence.</w:t>
      </w:r>
    </w:p>
    <w:p w:rsidR="00651628" w:rsidRPr="00302AE8" w:rsidRDefault="00651628" w:rsidP="00FF360C">
      <w:pPr>
        <w:pStyle w:val="NoSpacing"/>
        <w:rPr>
          <w:rFonts w:ascii="Georgia" w:hAnsi="Georgia"/>
        </w:rPr>
      </w:pPr>
    </w:p>
    <w:p w:rsidR="00651628" w:rsidRPr="00302AE8" w:rsidRDefault="00651628" w:rsidP="00F661A8">
      <w:pPr>
        <w:pStyle w:val="NoSpacing"/>
        <w:ind w:left="1440"/>
        <w:rPr>
          <w:rFonts w:ascii="Georgia" w:hAnsi="Georgia"/>
          <w:color w:val="2F2D2D"/>
          <w:w w:val="105"/>
        </w:rPr>
      </w:pPr>
      <w:r w:rsidRPr="00302AE8">
        <w:rPr>
          <w:rFonts w:ascii="Georgia" w:hAnsi="Georgia"/>
          <w:b/>
          <w:color w:val="2F2D2D"/>
          <w:w w:val="105"/>
        </w:rPr>
        <w:t>License Period</w:t>
      </w:r>
      <w:r w:rsidR="00F661A8" w:rsidRPr="00302AE8">
        <w:rPr>
          <w:rFonts w:ascii="Georgia" w:hAnsi="Georgia"/>
          <w:color w:val="2F2D2D"/>
          <w:w w:val="105"/>
        </w:rPr>
        <w:t>.</w:t>
      </w:r>
      <w:r w:rsidR="00F661A8" w:rsidRPr="00302AE8">
        <w:rPr>
          <w:rFonts w:ascii="Georgia" w:hAnsi="Georgia"/>
          <w:color w:val="2F2D2D"/>
          <w:w w:val="105"/>
        </w:rPr>
        <w:tab/>
      </w:r>
      <w:r w:rsidRPr="00302AE8">
        <w:rPr>
          <w:rFonts w:ascii="Georgia" w:hAnsi="Georgia"/>
          <w:color w:val="2F2D2D"/>
          <w:w w:val="105"/>
        </w:rPr>
        <w:t>The time between April 1, and March 31, both dates</w:t>
      </w:r>
      <w:r w:rsidRPr="00302AE8">
        <w:rPr>
          <w:rFonts w:ascii="Georgia" w:hAnsi="Georgia"/>
          <w:color w:val="2F2D2D"/>
          <w:spacing w:val="-15"/>
          <w:w w:val="105"/>
        </w:rPr>
        <w:t xml:space="preserve"> </w:t>
      </w:r>
      <w:r w:rsidRPr="00302AE8">
        <w:rPr>
          <w:rFonts w:ascii="Georgia" w:hAnsi="Georgia"/>
          <w:color w:val="2F2D2D"/>
          <w:w w:val="105"/>
        </w:rPr>
        <w:t>inclusive.</w:t>
      </w:r>
    </w:p>
    <w:p w:rsidR="00FA5C90" w:rsidRPr="00302AE8" w:rsidRDefault="00FA5C90" w:rsidP="00FF360C">
      <w:pPr>
        <w:pStyle w:val="NoSpacing"/>
        <w:rPr>
          <w:rFonts w:ascii="Georgia" w:hAnsi="Georgia"/>
        </w:rPr>
      </w:pPr>
    </w:p>
    <w:p w:rsidR="00651628" w:rsidRPr="00302AE8" w:rsidRDefault="00651628" w:rsidP="00F661A8">
      <w:pPr>
        <w:pStyle w:val="NoSpacing"/>
        <w:ind w:left="1440"/>
        <w:rPr>
          <w:rFonts w:ascii="Georgia" w:hAnsi="Georgia"/>
          <w:color w:val="2B2A2A"/>
          <w:w w:val="105"/>
        </w:rPr>
      </w:pPr>
      <w:r w:rsidRPr="00302AE8">
        <w:rPr>
          <w:rFonts w:ascii="Georgia" w:hAnsi="Georgia"/>
          <w:b/>
          <w:color w:val="2B2A2A"/>
          <w:w w:val="105"/>
        </w:rPr>
        <w:t>Livestock or Fowl</w:t>
      </w:r>
      <w:r w:rsidRPr="00302AE8">
        <w:rPr>
          <w:rFonts w:ascii="Georgia" w:hAnsi="Georgia"/>
          <w:color w:val="2B2A2A"/>
          <w:w w:val="105"/>
        </w:rPr>
        <w:t>.</w:t>
      </w:r>
      <w:r w:rsidR="00F661A8" w:rsidRPr="00302AE8">
        <w:rPr>
          <w:rFonts w:ascii="Georgia" w:hAnsi="Georgia"/>
          <w:color w:val="2B2A2A"/>
          <w:w w:val="105"/>
        </w:rPr>
        <w:tab/>
      </w:r>
      <w:r w:rsidRPr="00302AE8">
        <w:rPr>
          <w:rFonts w:ascii="Georgia" w:hAnsi="Georgia"/>
          <w:color w:val="2B2A2A"/>
          <w:w w:val="105"/>
        </w:rPr>
        <w:t xml:space="preserve"> Animals or fowl kept or propagated by the owner for food as a means of </w:t>
      </w:r>
      <w:r w:rsidRPr="00302AE8">
        <w:rPr>
          <w:rFonts w:ascii="Georgia" w:hAnsi="Georgia"/>
          <w:color w:val="2B2A2A"/>
          <w:spacing w:val="2"/>
          <w:w w:val="105"/>
        </w:rPr>
        <w:t>livelihood</w:t>
      </w:r>
      <w:r w:rsidRPr="00302AE8">
        <w:rPr>
          <w:rFonts w:ascii="Georgia" w:hAnsi="Georgia"/>
          <w:color w:val="444442"/>
          <w:spacing w:val="2"/>
          <w:w w:val="105"/>
        </w:rPr>
        <w:t xml:space="preserve">, </w:t>
      </w:r>
      <w:r w:rsidRPr="00302AE8">
        <w:rPr>
          <w:rFonts w:ascii="Georgia" w:hAnsi="Georgia"/>
          <w:color w:val="2B2A2A"/>
          <w:w w:val="105"/>
        </w:rPr>
        <w:t xml:space="preserve">kept in proper houses or suitably enclosed yards. Such phrase shall not include </w:t>
      </w:r>
      <w:r w:rsidRPr="00302AE8">
        <w:rPr>
          <w:rFonts w:ascii="Georgia" w:hAnsi="Georgia"/>
          <w:color w:val="2B2A2A"/>
          <w:spacing w:val="2"/>
          <w:w w:val="105"/>
        </w:rPr>
        <w:t>dogs</w:t>
      </w:r>
      <w:r w:rsidRPr="00302AE8">
        <w:rPr>
          <w:rFonts w:ascii="Georgia" w:hAnsi="Georgia"/>
          <w:color w:val="444442"/>
          <w:spacing w:val="2"/>
          <w:w w:val="105"/>
        </w:rPr>
        <w:t xml:space="preserve">, </w:t>
      </w:r>
      <w:r w:rsidRPr="00302AE8">
        <w:rPr>
          <w:rFonts w:ascii="Georgia" w:hAnsi="Georgia"/>
          <w:color w:val="2B2A2A"/>
          <w:w w:val="105"/>
        </w:rPr>
        <w:t>cats or other</w:t>
      </w:r>
      <w:r w:rsidRPr="00302AE8">
        <w:rPr>
          <w:rFonts w:ascii="Georgia" w:hAnsi="Georgia"/>
          <w:color w:val="2B2A2A"/>
          <w:spacing w:val="-29"/>
          <w:w w:val="105"/>
        </w:rPr>
        <w:t xml:space="preserve"> </w:t>
      </w:r>
      <w:r w:rsidRPr="00302AE8">
        <w:rPr>
          <w:rFonts w:ascii="Georgia" w:hAnsi="Georgia"/>
          <w:color w:val="2B2A2A"/>
          <w:w w:val="105"/>
        </w:rPr>
        <w:t>pets.</w:t>
      </w:r>
    </w:p>
    <w:p w:rsidR="00651628" w:rsidRPr="00302AE8" w:rsidRDefault="00651628" w:rsidP="00FF360C">
      <w:pPr>
        <w:pStyle w:val="NoSpacing"/>
        <w:rPr>
          <w:rFonts w:ascii="Georgia" w:hAnsi="Georgia"/>
        </w:rPr>
      </w:pPr>
    </w:p>
    <w:p w:rsidR="00651628" w:rsidRPr="00302AE8" w:rsidRDefault="00651628" w:rsidP="00F661A8">
      <w:pPr>
        <w:pStyle w:val="NoSpacing"/>
        <w:ind w:left="1440"/>
        <w:rPr>
          <w:rFonts w:ascii="Georgia" w:hAnsi="Georgia"/>
          <w:color w:val="2B2A2A"/>
          <w:w w:val="105"/>
        </w:rPr>
      </w:pPr>
      <w:r w:rsidRPr="00302AE8">
        <w:rPr>
          <w:rFonts w:ascii="Georgia" w:hAnsi="Georgia"/>
          <w:b/>
          <w:color w:val="2B2A2A"/>
          <w:w w:val="105"/>
        </w:rPr>
        <w:t>Animal Control Officer</w:t>
      </w:r>
      <w:r w:rsidRPr="00302AE8">
        <w:rPr>
          <w:rFonts w:ascii="Georgia" w:hAnsi="Georgia"/>
          <w:color w:val="2B2A2A"/>
          <w:w w:val="105"/>
        </w:rPr>
        <w:t xml:space="preserve">. </w:t>
      </w:r>
      <w:r w:rsidR="00F661A8" w:rsidRPr="00302AE8">
        <w:rPr>
          <w:rFonts w:ascii="Georgia" w:hAnsi="Georgia"/>
          <w:color w:val="2B2A2A"/>
          <w:w w:val="105"/>
        </w:rPr>
        <w:tab/>
      </w:r>
      <w:r w:rsidRPr="00302AE8">
        <w:rPr>
          <w:rFonts w:ascii="Georgia" w:hAnsi="Georgia"/>
          <w:color w:val="2B2A2A"/>
          <w:w w:val="105"/>
        </w:rPr>
        <w:t>Any officer appointed by the Board of Selectmen to enforce the laws relat</w:t>
      </w:r>
      <w:r w:rsidRPr="00302AE8">
        <w:rPr>
          <w:rFonts w:ascii="Georgia" w:hAnsi="Georgia"/>
          <w:color w:val="444442"/>
          <w:w w:val="105"/>
        </w:rPr>
        <w:t>i</w:t>
      </w:r>
      <w:r w:rsidRPr="00302AE8">
        <w:rPr>
          <w:rFonts w:ascii="Georgia" w:hAnsi="Georgia"/>
          <w:color w:val="2B2A2A"/>
          <w:w w:val="105"/>
        </w:rPr>
        <w:t>ng to</w:t>
      </w:r>
      <w:r w:rsidRPr="00302AE8">
        <w:rPr>
          <w:rFonts w:ascii="Georgia" w:hAnsi="Georgia"/>
          <w:color w:val="2B2A2A"/>
          <w:spacing w:val="-14"/>
          <w:w w:val="105"/>
        </w:rPr>
        <w:t xml:space="preserve"> </w:t>
      </w:r>
      <w:r w:rsidRPr="00302AE8">
        <w:rPr>
          <w:rFonts w:ascii="Georgia" w:hAnsi="Georgia"/>
          <w:color w:val="2B2A2A"/>
          <w:w w:val="105"/>
        </w:rPr>
        <w:t>animals.</w:t>
      </w:r>
    </w:p>
    <w:p w:rsidR="00651628" w:rsidRPr="00302AE8" w:rsidRDefault="00651628" w:rsidP="00FF360C">
      <w:pPr>
        <w:pStyle w:val="NoSpacing"/>
        <w:rPr>
          <w:rFonts w:ascii="Georgia" w:hAnsi="Georgia"/>
        </w:rPr>
      </w:pPr>
    </w:p>
    <w:p w:rsidR="00651628" w:rsidRPr="00302AE8" w:rsidRDefault="00651628" w:rsidP="00F661A8">
      <w:pPr>
        <w:pStyle w:val="NoSpacing"/>
        <w:ind w:firstLine="720"/>
        <w:rPr>
          <w:rFonts w:ascii="Georgia" w:hAnsi="Georgia"/>
          <w:bCs/>
        </w:rPr>
      </w:pPr>
      <w:r w:rsidRPr="00302AE8">
        <w:rPr>
          <w:rFonts w:ascii="Georgia" w:hAnsi="Georgia"/>
          <w:b/>
          <w:color w:val="2B2A2A"/>
        </w:rPr>
        <w:t>Section</w:t>
      </w:r>
      <w:r w:rsidRPr="00302AE8">
        <w:rPr>
          <w:rFonts w:ascii="Georgia" w:hAnsi="Georgia"/>
          <w:b/>
          <w:color w:val="2B2A2A"/>
          <w:spacing w:val="14"/>
        </w:rPr>
        <w:t xml:space="preserve"> </w:t>
      </w:r>
      <w:r w:rsidRPr="00302AE8">
        <w:rPr>
          <w:rFonts w:ascii="Georgia" w:hAnsi="Georgia"/>
          <w:b/>
          <w:color w:val="2B2A2A"/>
        </w:rPr>
        <w:t>10.2</w:t>
      </w:r>
      <w:r w:rsidRPr="00302AE8">
        <w:rPr>
          <w:rFonts w:ascii="Georgia" w:hAnsi="Georgia"/>
          <w:b/>
          <w:color w:val="2B2A2A"/>
        </w:rPr>
        <w:tab/>
        <w:t>License Requirements, Fees,</w:t>
      </w:r>
      <w:r w:rsidRPr="00302AE8">
        <w:rPr>
          <w:rFonts w:ascii="Georgia" w:hAnsi="Georgia"/>
          <w:b/>
          <w:color w:val="2B2A2A"/>
          <w:spacing w:val="-4"/>
        </w:rPr>
        <w:t xml:space="preserve"> </w:t>
      </w:r>
      <w:r w:rsidR="00302AE8" w:rsidRPr="00302AE8">
        <w:rPr>
          <w:rFonts w:ascii="Georgia" w:hAnsi="Georgia"/>
          <w:b/>
          <w:color w:val="2B2A2A"/>
        </w:rPr>
        <w:t>and Exceptions</w:t>
      </w:r>
      <w:r w:rsidRPr="00302AE8">
        <w:rPr>
          <w:rFonts w:ascii="Georgia" w:hAnsi="Georgia"/>
          <w:color w:val="2B2A2A"/>
        </w:rPr>
        <w:t>.</w:t>
      </w:r>
    </w:p>
    <w:p w:rsidR="00651628" w:rsidRPr="00302AE8" w:rsidRDefault="00651628" w:rsidP="00F661A8">
      <w:pPr>
        <w:pStyle w:val="NoSpacing"/>
        <w:ind w:left="720"/>
        <w:rPr>
          <w:rFonts w:ascii="Georgia" w:hAnsi="Georgia"/>
          <w:color w:val="2B2A2A"/>
          <w:w w:val="105"/>
        </w:rPr>
      </w:pPr>
      <w:r w:rsidRPr="00302AE8">
        <w:rPr>
          <w:rFonts w:ascii="Georgia" w:hAnsi="Georgia"/>
          <w:color w:val="2B2A2A"/>
          <w:w w:val="105"/>
        </w:rPr>
        <w:t>Any owner or keeper of a dog six (6) months of age or older in the Town of Florida shall cause that dog to be licensed as required by Massachusetts General Laws Chapter 140</w:t>
      </w:r>
      <w:r w:rsidRPr="00302AE8">
        <w:rPr>
          <w:rFonts w:ascii="Georgia" w:hAnsi="Georgia"/>
          <w:color w:val="444442"/>
          <w:w w:val="105"/>
        </w:rPr>
        <w:t xml:space="preserve">, </w:t>
      </w:r>
      <w:r w:rsidRPr="00302AE8">
        <w:rPr>
          <w:rFonts w:ascii="Georgia" w:hAnsi="Georgia"/>
          <w:color w:val="2B2A2A"/>
          <w:w w:val="105"/>
        </w:rPr>
        <w:t>Sections 137 and 139, commencing on April 1 of each year.</w:t>
      </w:r>
    </w:p>
    <w:p w:rsidR="00651628" w:rsidRPr="00302AE8" w:rsidRDefault="00651628" w:rsidP="00FF360C">
      <w:pPr>
        <w:pStyle w:val="NoSpacing"/>
        <w:rPr>
          <w:rFonts w:ascii="Georgia" w:hAnsi="Georgia"/>
        </w:rPr>
      </w:pPr>
    </w:p>
    <w:p w:rsidR="00651628" w:rsidRPr="00302AE8" w:rsidRDefault="00651628" w:rsidP="00F661A8">
      <w:pPr>
        <w:pStyle w:val="NoSpacing"/>
        <w:ind w:firstLine="720"/>
        <w:rPr>
          <w:rFonts w:ascii="Georgia" w:hAnsi="Georgia"/>
          <w:color w:val="2B2A2A"/>
          <w:w w:val="105"/>
        </w:rPr>
      </w:pPr>
      <w:r w:rsidRPr="00302AE8">
        <w:rPr>
          <w:rFonts w:ascii="Georgia" w:hAnsi="Georgia"/>
          <w:color w:val="2B2A2A"/>
          <w:w w:val="105"/>
        </w:rPr>
        <w:t>Any owner or keeper of several dogs may acquire a multiple pet license.</w:t>
      </w:r>
    </w:p>
    <w:p w:rsidR="00651628" w:rsidRPr="00302AE8" w:rsidRDefault="00651628" w:rsidP="00FF360C">
      <w:pPr>
        <w:pStyle w:val="NoSpacing"/>
        <w:rPr>
          <w:rFonts w:ascii="Georgia" w:hAnsi="Georgia"/>
        </w:rPr>
      </w:pPr>
    </w:p>
    <w:p w:rsidR="00651628" w:rsidRPr="00302AE8" w:rsidRDefault="00651628" w:rsidP="00F661A8">
      <w:pPr>
        <w:pStyle w:val="NoSpacing"/>
        <w:ind w:left="720"/>
        <w:rPr>
          <w:rFonts w:ascii="Georgia" w:hAnsi="Georgia"/>
          <w:color w:val="2B2A2A"/>
          <w:w w:val="105"/>
        </w:rPr>
      </w:pPr>
      <w:r w:rsidRPr="00302AE8">
        <w:rPr>
          <w:rFonts w:ascii="Georgia" w:hAnsi="Georgia"/>
          <w:color w:val="2B2A2A"/>
          <w:w w:val="105"/>
        </w:rPr>
        <w:t>Commercial kennels must be fully licensed pursuant to the provisions of MG</w:t>
      </w:r>
      <w:r w:rsidRPr="00302AE8">
        <w:rPr>
          <w:rFonts w:ascii="Georgia" w:hAnsi="Georgia"/>
          <w:color w:val="444442"/>
          <w:w w:val="105"/>
        </w:rPr>
        <w:t xml:space="preserve">L </w:t>
      </w:r>
      <w:r w:rsidRPr="00302AE8">
        <w:rPr>
          <w:rFonts w:ascii="Georgia" w:hAnsi="Georgia"/>
          <w:color w:val="2B2A2A"/>
          <w:w w:val="105"/>
        </w:rPr>
        <w:t>Chapter 140</w:t>
      </w:r>
      <w:r w:rsidRPr="00302AE8">
        <w:rPr>
          <w:rFonts w:ascii="Georgia" w:hAnsi="Georgia"/>
          <w:color w:val="444442"/>
          <w:w w:val="105"/>
        </w:rPr>
        <w:t xml:space="preserve">, </w:t>
      </w:r>
      <w:r w:rsidRPr="00302AE8">
        <w:rPr>
          <w:rFonts w:ascii="Georgia" w:hAnsi="Georgia"/>
          <w:color w:val="2B2A2A"/>
          <w:w w:val="105"/>
        </w:rPr>
        <w:t>Section 137A.</w:t>
      </w:r>
    </w:p>
    <w:p w:rsidR="00651628" w:rsidRPr="00302AE8" w:rsidRDefault="00651628" w:rsidP="00FF360C">
      <w:pPr>
        <w:pStyle w:val="NoSpacing"/>
        <w:rPr>
          <w:rFonts w:ascii="Georgia" w:hAnsi="Georgia"/>
        </w:rPr>
      </w:pPr>
    </w:p>
    <w:p w:rsidR="00651628" w:rsidRPr="00302AE8" w:rsidRDefault="00651628" w:rsidP="00F661A8">
      <w:pPr>
        <w:pStyle w:val="NoSpacing"/>
        <w:ind w:left="720"/>
        <w:rPr>
          <w:rFonts w:ascii="Georgia" w:hAnsi="Georgia"/>
          <w:color w:val="2B2A2A"/>
          <w:w w:val="105"/>
        </w:rPr>
      </w:pPr>
      <w:r w:rsidRPr="00302AE8">
        <w:rPr>
          <w:rFonts w:ascii="Georgia" w:hAnsi="Georgia"/>
          <w:color w:val="2B2A2A"/>
          <w:w w:val="105"/>
        </w:rPr>
        <w:t>Any owner or keeper who renews their respective dog license (s) after June 15th will be charged a ten (10) dollar late fee charge.</w:t>
      </w:r>
    </w:p>
    <w:p w:rsidR="00651628" w:rsidRPr="00302AE8" w:rsidRDefault="00651628" w:rsidP="00FF360C">
      <w:pPr>
        <w:pStyle w:val="NoSpacing"/>
        <w:rPr>
          <w:rFonts w:ascii="Georgia" w:hAnsi="Georgia"/>
        </w:rPr>
      </w:pPr>
    </w:p>
    <w:p w:rsidR="00651628" w:rsidRPr="00302AE8" w:rsidRDefault="00651628" w:rsidP="00F661A8">
      <w:pPr>
        <w:pStyle w:val="NoSpacing"/>
        <w:ind w:left="720"/>
        <w:rPr>
          <w:rFonts w:ascii="Georgia" w:hAnsi="Georgia"/>
          <w:color w:val="2B2A2A"/>
          <w:w w:val="105"/>
        </w:rPr>
      </w:pPr>
      <w:r w:rsidRPr="00302AE8">
        <w:rPr>
          <w:rFonts w:ascii="Georgia" w:hAnsi="Georgia"/>
          <w:color w:val="444442"/>
          <w:w w:val="105"/>
        </w:rPr>
        <w:t>E</w:t>
      </w:r>
      <w:r w:rsidRPr="00302AE8">
        <w:rPr>
          <w:rFonts w:ascii="Georgia" w:hAnsi="Georgia"/>
          <w:color w:val="2B2A2A"/>
          <w:w w:val="105"/>
        </w:rPr>
        <w:t>ach pet household and commercial kennel shall be available to inspection by the Animal Control Officer</w:t>
      </w:r>
      <w:r w:rsidRPr="00302AE8">
        <w:rPr>
          <w:rFonts w:ascii="Georgia" w:hAnsi="Georgia"/>
          <w:color w:val="444442"/>
          <w:w w:val="105"/>
        </w:rPr>
        <w:t xml:space="preserve">, </w:t>
      </w:r>
      <w:r w:rsidRPr="00302AE8">
        <w:rPr>
          <w:rFonts w:ascii="Georgia" w:hAnsi="Georgia"/>
          <w:color w:val="2B2A2A"/>
          <w:w w:val="105"/>
        </w:rPr>
        <w:t>a Natural Resources Officer</w:t>
      </w:r>
      <w:r w:rsidRPr="00302AE8">
        <w:rPr>
          <w:rFonts w:ascii="Georgia" w:hAnsi="Georgia"/>
          <w:color w:val="444442"/>
          <w:w w:val="105"/>
        </w:rPr>
        <w:t xml:space="preserve">, </w:t>
      </w:r>
      <w:r w:rsidRPr="00302AE8">
        <w:rPr>
          <w:rFonts w:ascii="Georgia" w:hAnsi="Georgia"/>
          <w:color w:val="2B2A2A"/>
          <w:w w:val="105"/>
        </w:rPr>
        <w:t>Fish and Game Warden, Police Officer, Building Inspector</w:t>
      </w:r>
      <w:r w:rsidRPr="00302AE8">
        <w:rPr>
          <w:rFonts w:ascii="Georgia" w:hAnsi="Georgia"/>
          <w:color w:val="444442"/>
          <w:w w:val="105"/>
        </w:rPr>
        <w:t xml:space="preserve">, </w:t>
      </w:r>
      <w:r w:rsidRPr="00302AE8">
        <w:rPr>
          <w:rFonts w:ascii="Georgia" w:hAnsi="Georgia"/>
          <w:color w:val="2B2A2A"/>
          <w:w w:val="105"/>
        </w:rPr>
        <w:t>or the Board of Health.</w:t>
      </w:r>
    </w:p>
    <w:p w:rsidR="00651628" w:rsidRPr="00302AE8" w:rsidRDefault="00651628" w:rsidP="00FF360C">
      <w:pPr>
        <w:pStyle w:val="NoSpacing"/>
        <w:rPr>
          <w:rFonts w:ascii="Georgia" w:hAnsi="Georgia"/>
        </w:rPr>
      </w:pPr>
    </w:p>
    <w:p w:rsidR="00651628" w:rsidRPr="00302AE8" w:rsidRDefault="00651628" w:rsidP="00F661A8">
      <w:pPr>
        <w:pStyle w:val="NoSpacing"/>
        <w:ind w:left="720"/>
        <w:rPr>
          <w:rFonts w:ascii="Georgia" w:hAnsi="Georgia"/>
          <w:color w:val="2B2A2A"/>
          <w:w w:val="105"/>
        </w:rPr>
      </w:pPr>
      <w:r w:rsidRPr="00302AE8">
        <w:rPr>
          <w:rFonts w:ascii="Georgia" w:hAnsi="Georgia"/>
          <w:color w:val="2B2A2A"/>
          <w:w w:val="105"/>
        </w:rPr>
        <w:t xml:space="preserve">All dogs and cats six (6) months of age or older must be currently vaccinated against rabies, as per MGL Chapter </w:t>
      </w:r>
      <w:r w:rsidRPr="00302AE8">
        <w:rPr>
          <w:rFonts w:ascii="Georgia" w:hAnsi="Georgia"/>
          <w:color w:val="444442"/>
          <w:w w:val="105"/>
        </w:rPr>
        <w:t>1</w:t>
      </w:r>
      <w:r w:rsidRPr="00302AE8">
        <w:rPr>
          <w:rFonts w:ascii="Georgia" w:hAnsi="Georgia"/>
          <w:color w:val="2B2A2A"/>
          <w:w w:val="105"/>
        </w:rPr>
        <w:t>40</w:t>
      </w:r>
      <w:r w:rsidRPr="00302AE8">
        <w:rPr>
          <w:rFonts w:ascii="Georgia" w:hAnsi="Georgia"/>
          <w:color w:val="444442"/>
          <w:w w:val="105"/>
        </w:rPr>
        <w:t xml:space="preserve">, </w:t>
      </w:r>
      <w:r w:rsidRPr="00302AE8">
        <w:rPr>
          <w:rFonts w:ascii="Georgia" w:hAnsi="Georgia"/>
          <w:color w:val="2B2A2A"/>
          <w:w w:val="105"/>
        </w:rPr>
        <w:t>Section 145B.</w:t>
      </w:r>
    </w:p>
    <w:p w:rsidR="00651628" w:rsidRPr="00302AE8" w:rsidRDefault="00651628" w:rsidP="00FF360C">
      <w:pPr>
        <w:pStyle w:val="NoSpacing"/>
        <w:rPr>
          <w:rFonts w:ascii="Georgia" w:hAnsi="Georgia"/>
        </w:rPr>
      </w:pPr>
    </w:p>
    <w:p w:rsidR="00651628" w:rsidRPr="00302AE8" w:rsidRDefault="00651628" w:rsidP="00F661A8">
      <w:pPr>
        <w:pStyle w:val="NoSpacing"/>
        <w:ind w:left="720"/>
        <w:rPr>
          <w:rFonts w:ascii="Georgia" w:hAnsi="Georgia"/>
          <w:color w:val="2B2A2A"/>
          <w:w w:val="105"/>
        </w:rPr>
      </w:pPr>
      <w:r w:rsidRPr="00302AE8">
        <w:rPr>
          <w:rFonts w:ascii="Georgia" w:hAnsi="Georgia"/>
          <w:color w:val="2B2A2A"/>
          <w:w w:val="105"/>
        </w:rPr>
        <w:t>The annual fee for ever</w:t>
      </w:r>
      <w:r w:rsidRPr="00302AE8">
        <w:rPr>
          <w:rFonts w:ascii="Georgia" w:hAnsi="Georgia"/>
          <w:color w:val="444442"/>
          <w:w w:val="105"/>
        </w:rPr>
        <w:t xml:space="preserve">y </w:t>
      </w:r>
      <w:r w:rsidRPr="00302AE8">
        <w:rPr>
          <w:rFonts w:ascii="Georgia" w:hAnsi="Georgia"/>
          <w:color w:val="2B2A2A"/>
          <w:w w:val="105"/>
        </w:rPr>
        <w:t>animal license, multiple license, and commercial kennel</w:t>
      </w:r>
      <w:r w:rsidRPr="00302AE8">
        <w:rPr>
          <w:rFonts w:ascii="Georgia" w:hAnsi="Georgia"/>
          <w:color w:val="2B2A2A"/>
          <w:spacing w:val="-18"/>
          <w:w w:val="105"/>
        </w:rPr>
        <w:t xml:space="preserve"> </w:t>
      </w:r>
      <w:r w:rsidRPr="00302AE8">
        <w:rPr>
          <w:rFonts w:ascii="Georgia" w:hAnsi="Georgia"/>
          <w:color w:val="2B2A2A"/>
          <w:w w:val="105"/>
        </w:rPr>
        <w:t xml:space="preserve">license shall be established by the Board of Selectmen. No fee shall be charged for a license for a dog specifically trained to lead or serve a blind or deaf person proved that the Division of the Blind and Deaf certifies that such dog is so trained and actually </w:t>
      </w:r>
      <w:r w:rsidRPr="00302AE8">
        <w:rPr>
          <w:rFonts w:ascii="Georgia" w:hAnsi="Georgia"/>
          <w:color w:val="444442"/>
          <w:w w:val="105"/>
        </w:rPr>
        <w:t>i</w:t>
      </w:r>
      <w:r w:rsidRPr="00302AE8">
        <w:rPr>
          <w:rFonts w:ascii="Georgia" w:hAnsi="Georgia"/>
          <w:color w:val="2B2A2A"/>
          <w:w w:val="105"/>
        </w:rPr>
        <w:t>n the service of a bl</w:t>
      </w:r>
      <w:r w:rsidRPr="00302AE8">
        <w:rPr>
          <w:rFonts w:ascii="Georgia" w:hAnsi="Georgia"/>
          <w:color w:val="444442"/>
          <w:w w:val="105"/>
        </w:rPr>
        <w:t>i</w:t>
      </w:r>
      <w:r w:rsidRPr="00302AE8">
        <w:rPr>
          <w:rFonts w:ascii="Georgia" w:hAnsi="Georgia"/>
          <w:color w:val="2B2A2A"/>
          <w:w w:val="105"/>
        </w:rPr>
        <w:t>nd or deaf</w:t>
      </w:r>
      <w:r w:rsidRPr="00302AE8">
        <w:rPr>
          <w:rFonts w:ascii="Georgia" w:hAnsi="Georgia"/>
          <w:color w:val="2B2A2A"/>
          <w:spacing w:val="-25"/>
          <w:w w:val="105"/>
        </w:rPr>
        <w:t xml:space="preserve"> </w:t>
      </w:r>
      <w:r w:rsidRPr="00302AE8">
        <w:rPr>
          <w:rFonts w:ascii="Georgia" w:hAnsi="Georgia"/>
          <w:color w:val="2B2A2A"/>
          <w:w w:val="105"/>
        </w:rPr>
        <w:t>person.</w:t>
      </w:r>
    </w:p>
    <w:p w:rsidR="00651628" w:rsidRPr="00302AE8" w:rsidRDefault="00651628" w:rsidP="00FF360C">
      <w:pPr>
        <w:pStyle w:val="NoSpacing"/>
        <w:rPr>
          <w:rFonts w:ascii="Georgia" w:hAnsi="Georgia"/>
        </w:rPr>
      </w:pPr>
    </w:p>
    <w:p w:rsidR="00651628" w:rsidRPr="00302AE8" w:rsidRDefault="00651628" w:rsidP="00F661A8">
      <w:pPr>
        <w:pStyle w:val="NoSpacing"/>
        <w:ind w:left="720"/>
        <w:rPr>
          <w:rFonts w:ascii="Georgia" w:hAnsi="Georgia"/>
          <w:color w:val="2B2A2A"/>
          <w:w w:val="105"/>
        </w:rPr>
      </w:pPr>
      <w:r w:rsidRPr="00302AE8">
        <w:rPr>
          <w:rFonts w:ascii="Georgia" w:hAnsi="Georgia"/>
          <w:color w:val="2B2A2A"/>
          <w:w w:val="105"/>
        </w:rPr>
        <w:t>The registering, numbering</w:t>
      </w:r>
      <w:r w:rsidRPr="00302AE8">
        <w:rPr>
          <w:rFonts w:ascii="Georgia" w:hAnsi="Georgia"/>
          <w:color w:val="444442"/>
          <w:w w:val="105"/>
        </w:rPr>
        <w:t xml:space="preserve">, </w:t>
      </w:r>
      <w:r w:rsidRPr="00302AE8">
        <w:rPr>
          <w:rFonts w:ascii="Georgia" w:hAnsi="Georgia"/>
          <w:color w:val="2B2A2A"/>
          <w:w w:val="105"/>
        </w:rPr>
        <w:t>describing</w:t>
      </w:r>
      <w:r w:rsidRPr="00302AE8">
        <w:rPr>
          <w:rFonts w:ascii="Georgia" w:hAnsi="Georgia"/>
          <w:color w:val="444442"/>
          <w:w w:val="105"/>
        </w:rPr>
        <w:t xml:space="preserve">, </w:t>
      </w:r>
      <w:r w:rsidRPr="00302AE8">
        <w:rPr>
          <w:rFonts w:ascii="Georgia" w:hAnsi="Georgia"/>
          <w:color w:val="2B2A2A"/>
          <w:w w:val="105"/>
        </w:rPr>
        <w:t xml:space="preserve">and licensing of animals shall be </w:t>
      </w:r>
      <w:r w:rsidRPr="00302AE8">
        <w:rPr>
          <w:rFonts w:ascii="Georgia" w:hAnsi="Georgia"/>
          <w:color w:val="2B2A2A"/>
          <w:w w:val="105"/>
        </w:rPr>
        <w:lastRenderedPageBreak/>
        <w:t>performed in the office of the Town Clerk on a form prescribed and supplied by the town, and shall be subject to the condition expressed herein that the dog so licensed shall be controlled and restrained from killing</w:t>
      </w:r>
      <w:r w:rsidRPr="00302AE8">
        <w:rPr>
          <w:rFonts w:ascii="Georgia" w:hAnsi="Georgia"/>
          <w:color w:val="444442"/>
          <w:w w:val="105"/>
        </w:rPr>
        <w:t xml:space="preserve">, </w:t>
      </w:r>
      <w:r w:rsidRPr="00302AE8">
        <w:rPr>
          <w:rFonts w:ascii="Georgia" w:hAnsi="Georgia"/>
          <w:color w:val="2B2A2A"/>
          <w:w w:val="105"/>
        </w:rPr>
        <w:t>chasing, or harassing livestock or fowls.</w:t>
      </w:r>
    </w:p>
    <w:p w:rsidR="00651628" w:rsidRPr="00302AE8" w:rsidRDefault="00651628" w:rsidP="00FF360C">
      <w:pPr>
        <w:pStyle w:val="NoSpacing"/>
        <w:rPr>
          <w:rFonts w:ascii="Georgia" w:hAnsi="Georgia"/>
        </w:rPr>
      </w:pPr>
    </w:p>
    <w:p w:rsidR="00651628" w:rsidRPr="00302AE8" w:rsidRDefault="00651628" w:rsidP="00F661A8">
      <w:pPr>
        <w:pStyle w:val="NoSpacing"/>
        <w:ind w:firstLine="720"/>
        <w:rPr>
          <w:rFonts w:ascii="Georgia" w:hAnsi="Georgia"/>
          <w:color w:val="2B2A2A"/>
          <w:w w:val="105"/>
        </w:rPr>
      </w:pPr>
      <w:r w:rsidRPr="00302AE8">
        <w:rPr>
          <w:rFonts w:ascii="Georgia" w:hAnsi="Georgia"/>
          <w:color w:val="2B2A2A"/>
          <w:w w:val="105"/>
        </w:rPr>
        <w:t xml:space="preserve">No </w:t>
      </w:r>
      <w:r w:rsidRPr="00302AE8">
        <w:rPr>
          <w:rFonts w:ascii="Georgia" w:hAnsi="Georgia"/>
          <w:color w:val="444442"/>
          <w:w w:val="105"/>
        </w:rPr>
        <w:t>L</w:t>
      </w:r>
      <w:r w:rsidRPr="00302AE8">
        <w:rPr>
          <w:rFonts w:ascii="Georgia" w:hAnsi="Georgia"/>
          <w:color w:val="2B2A2A"/>
          <w:w w:val="105"/>
        </w:rPr>
        <w:t>icense shall be refunded</w:t>
      </w:r>
      <w:r w:rsidRPr="00302AE8">
        <w:rPr>
          <w:rFonts w:ascii="Georgia" w:hAnsi="Georgia"/>
          <w:color w:val="444442"/>
          <w:w w:val="105"/>
        </w:rPr>
        <w:t xml:space="preserve">, </w:t>
      </w:r>
      <w:r w:rsidRPr="00302AE8">
        <w:rPr>
          <w:rFonts w:ascii="Georgia" w:hAnsi="Georgia"/>
          <w:color w:val="2B2A2A"/>
          <w:w w:val="105"/>
        </w:rPr>
        <w:t>in whole or in part.</w:t>
      </w:r>
    </w:p>
    <w:p w:rsidR="00651628" w:rsidRPr="00302AE8" w:rsidRDefault="00651628" w:rsidP="00FF360C">
      <w:pPr>
        <w:pStyle w:val="NoSpacing"/>
        <w:rPr>
          <w:rFonts w:ascii="Georgia" w:hAnsi="Georgia"/>
        </w:rPr>
      </w:pPr>
    </w:p>
    <w:p w:rsidR="00FA5C90" w:rsidRPr="00302AE8" w:rsidRDefault="00651628" w:rsidP="00F661A8">
      <w:pPr>
        <w:pStyle w:val="NoSpacing"/>
        <w:ind w:left="720"/>
        <w:rPr>
          <w:rFonts w:ascii="Georgia" w:hAnsi="Georgia"/>
          <w:color w:val="2B2A2A"/>
          <w:w w:val="105"/>
        </w:rPr>
      </w:pPr>
      <w:r w:rsidRPr="00302AE8">
        <w:rPr>
          <w:rFonts w:ascii="Georgia" w:hAnsi="Georgia"/>
          <w:color w:val="2B2A2A"/>
          <w:w w:val="105"/>
        </w:rPr>
        <w:t>The owner or keeper of a licensed animal shall cause it to wear around its neck or body a collar o</w:t>
      </w:r>
      <w:r w:rsidRPr="00302AE8">
        <w:rPr>
          <w:rFonts w:ascii="Georgia" w:hAnsi="Georgia"/>
          <w:color w:val="444442"/>
          <w:w w:val="105"/>
        </w:rPr>
        <w:t xml:space="preserve">r </w:t>
      </w:r>
      <w:r w:rsidRPr="00302AE8">
        <w:rPr>
          <w:rFonts w:ascii="Georgia" w:hAnsi="Georgia"/>
          <w:color w:val="2B2A2A"/>
          <w:w w:val="105"/>
        </w:rPr>
        <w:t>harness to which shall be securely attached a tag issued by th</w:t>
      </w:r>
      <w:r w:rsidRPr="00302AE8">
        <w:rPr>
          <w:rFonts w:ascii="Georgia" w:hAnsi="Georgia"/>
          <w:color w:val="444442"/>
          <w:w w:val="105"/>
        </w:rPr>
        <w:t xml:space="preserve">e </w:t>
      </w:r>
      <w:r w:rsidRPr="00302AE8">
        <w:rPr>
          <w:rFonts w:ascii="Georgia" w:hAnsi="Georgia"/>
          <w:color w:val="2B2A2A"/>
          <w:w w:val="105"/>
        </w:rPr>
        <w:t xml:space="preserve">Town </w:t>
      </w:r>
      <w:r w:rsidR="00FA5C90" w:rsidRPr="00302AE8">
        <w:rPr>
          <w:rFonts w:ascii="Georgia" w:hAnsi="Georgia"/>
          <w:color w:val="2B2A2A"/>
          <w:w w:val="105"/>
        </w:rPr>
        <w:t>Clerk at the time of licensing.</w:t>
      </w:r>
    </w:p>
    <w:p w:rsidR="00FA5C90" w:rsidRPr="00302AE8" w:rsidRDefault="00FA5C90" w:rsidP="00FF360C">
      <w:pPr>
        <w:pStyle w:val="NoSpacing"/>
        <w:rPr>
          <w:rFonts w:ascii="Georgia" w:hAnsi="Georgia"/>
          <w:color w:val="2B2A2A"/>
          <w:w w:val="105"/>
        </w:rPr>
      </w:pPr>
    </w:p>
    <w:p w:rsidR="00651628" w:rsidRPr="00302AE8" w:rsidRDefault="00651628" w:rsidP="00F661A8">
      <w:pPr>
        <w:pStyle w:val="NoSpacing"/>
        <w:ind w:left="720"/>
        <w:rPr>
          <w:rFonts w:ascii="Georgia" w:hAnsi="Georgia"/>
          <w:color w:val="2B2B2A"/>
          <w:w w:val="105"/>
        </w:rPr>
      </w:pPr>
      <w:r w:rsidRPr="00302AE8">
        <w:rPr>
          <w:rFonts w:ascii="Georgia" w:hAnsi="Georgia"/>
          <w:color w:val="2B2B2A"/>
          <w:w w:val="105"/>
        </w:rPr>
        <w:t>Whoever violates any provision of this by-law shall be penalized by noncriminal disposition as provided in MGL 40. Section 21D. (art 31, 5-26-92)</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FD4F0E">
      <w:pPr>
        <w:pStyle w:val="NoSpacing"/>
        <w:ind w:firstLine="720"/>
        <w:rPr>
          <w:rFonts w:ascii="Georgia" w:hAnsi="Georgia"/>
          <w:bCs/>
        </w:rPr>
      </w:pPr>
      <w:r w:rsidRPr="00302AE8">
        <w:rPr>
          <w:rFonts w:ascii="Georgia" w:hAnsi="Georgia"/>
          <w:b/>
          <w:color w:val="2B2B2A"/>
        </w:rPr>
        <w:t>Section</w:t>
      </w:r>
      <w:r w:rsidRPr="00302AE8">
        <w:rPr>
          <w:rFonts w:ascii="Georgia" w:hAnsi="Georgia"/>
          <w:b/>
          <w:color w:val="2B2B2A"/>
          <w:spacing w:val="16"/>
        </w:rPr>
        <w:t xml:space="preserve"> </w:t>
      </w:r>
      <w:r w:rsidRPr="00302AE8">
        <w:rPr>
          <w:rFonts w:ascii="Georgia" w:hAnsi="Georgia"/>
          <w:b/>
          <w:color w:val="2B2B2A"/>
        </w:rPr>
        <w:t>10.</w:t>
      </w:r>
      <w:r w:rsidRPr="00302AE8">
        <w:rPr>
          <w:rFonts w:ascii="Georgia" w:hAnsi="Georgia"/>
          <w:b/>
          <w:color w:val="2B2B2A"/>
          <w:spacing w:val="-11"/>
        </w:rPr>
        <w:t xml:space="preserve"> </w:t>
      </w:r>
      <w:r w:rsidRPr="00302AE8">
        <w:rPr>
          <w:rFonts w:ascii="Georgia" w:hAnsi="Georgia"/>
          <w:b/>
          <w:color w:val="2B2B2A"/>
        </w:rPr>
        <w:t>3</w:t>
      </w:r>
      <w:r w:rsidRPr="00302AE8">
        <w:rPr>
          <w:rFonts w:ascii="Georgia" w:hAnsi="Georgia"/>
          <w:b/>
          <w:color w:val="2B2B2A"/>
        </w:rPr>
        <w:tab/>
        <w:t xml:space="preserve">Dogs </w:t>
      </w:r>
      <w:r w:rsidR="00302AE8" w:rsidRPr="00302AE8">
        <w:rPr>
          <w:rFonts w:ascii="Georgia" w:hAnsi="Georgia"/>
          <w:b/>
          <w:color w:val="2B2B2A"/>
        </w:rPr>
        <w:t>required</w:t>
      </w:r>
      <w:r w:rsidRPr="00302AE8">
        <w:rPr>
          <w:rFonts w:ascii="Georgia" w:hAnsi="Georgia"/>
          <w:b/>
          <w:color w:val="2B2B2A"/>
        </w:rPr>
        <w:t xml:space="preserve"> to be</w:t>
      </w:r>
      <w:r w:rsidRPr="00302AE8">
        <w:rPr>
          <w:rFonts w:ascii="Georgia" w:hAnsi="Georgia"/>
          <w:b/>
          <w:color w:val="2B2B2A"/>
          <w:spacing w:val="-9"/>
        </w:rPr>
        <w:t xml:space="preserve"> </w:t>
      </w:r>
      <w:r w:rsidR="00302AE8" w:rsidRPr="00302AE8">
        <w:rPr>
          <w:rFonts w:ascii="Georgia" w:hAnsi="Georgia"/>
          <w:b/>
          <w:color w:val="2B2B2A"/>
        </w:rPr>
        <w:t>leashed</w:t>
      </w:r>
    </w:p>
    <w:p w:rsidR="00651628" w:rsidRPr="00302AE8" w:rsidRDefault="00651628" w:rsidP="00FD4F0E">
      <w:pPr>
        <w:pStyle w:val="NoSpacing"/>
        <w:ind w:left="720"/>
        <w:rPr>
          <w:rFonts w:ascii="Georgia" w:hAnsi="Georgia"/>
          <w:color w:val="2B2B2A"/>
          <w:w w:val="105"/>
        </w:rPr>
      </w:pPr>
      <w:r w:rsidRPr="00302AE8">
        <w:rPr>
          <w:rFonts w:ascii="Georgia" w:hAnsi="Georgia"/>
          <w:color w:val="2B2B2A"/>
          <w:w w:val="105"/>
        </w:rPr>
        <w:t>Dog owners, keepers and persons otherwise in charge are required to physically restrain their dogs by leash when they are not on the owners property. Hunting dogs when being used for hunting or training shall be exempt.</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B2B2A"/>
          <w:w w:val="105"/>
        </w:rPr>
      </w:pPr>
      <w:r w:rsidRPr="00302AE8">
        <w:rPr>
          <w:rFonts w:ascii="Georgia" w:hAnsi="Georgia"/>
          <w:color w:val="2B2B2A"/>
          <w:w w:val="105"/>
        </w:rPr>
        <w:t>This section shall not apply to property owned and/or controlled by the Commonwealth of Massachusetts where a separate set of rules and regulations apply.</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B2B2A"/>
          <w:w w:val="105"/>
        </w:rPr>
      </w:pPr>
      <w:r w:rsidRPr="00302AE8">
        <w:rPr>
          <w:rFonts w:ascii="Georgia" w:hAnsi="Georgia"/>
          <w:color w:val="2B2B2A"/>
          <w:w w:val="105"/>
        </w:rPr>
        <w:t>Whoever being the owner, keeper or person in charge of said dog (s) fails to keep their dog (s) physically restrained by leash shall be punishable by a fine of Fifty (50)</w:t>
      </w:r>
      <w:r w:rsidRPr="00302AE8">
        <w:rPr>
          <w:rFonts w:ascii="Georgia" w:hAnsi="Georgia"/>
          <w:color w:val="2B2B2A"/>
          <w:spacing w:val="-14"/>
          <w:w w:val="105"/>
        </w:rPr>
        <w:t xml:space="preserve"> </w:t>
      </w:r>
      <w:r w:rsidRPr="00302AE8">
        <w:rPr>
          <w:rFonts w:ascii="Georgia" w:hAnsi="Georgia"/>
          <w:color w:val="2B2B2A"/>
          <w:w w:val="105"/>
        </w:rPr>
        <w:t>dollars for each individual dog in each individual</w:t>
      </w:r>
      <w:r w:rsidRPr="00302AE8">
        <w:rPr>
          <w:rFonts w:ascii="Georgia" w:hAnsi="Georgia"/>
          <w:color w:val="2B2B2A"/>
          <w:spacing w:val="-14"/>
          <w:w w:val="105"/>
        </w:rPr>
        <w:t xml:space="preserve"> </w:t>
      </w:r>
      <w:r w:rsidRPr="00302AE8">
        <w:rPr>
          <w:rFonts w:ascii="Georgia" w:hAnsi="Georgia"/>
          <w:color w:val="2B2B2A"/>
          <w:w w:val="105"/>
        </w:rPr>
        <w:t>offense.</w:t>
      </w:r>
    </w:p>
    <w:p w:rsidR="00651628" w:rsidRPr="00302AE8" w:rsidRDefault="00651628" w:rsidP="00FF360C">
      <w:pPr>
        <w:pStyle w:val="NoSpacing"/>
        <w:rPr>
          <w:rFonts w:ascii="Georgia" w:hAnsi="Georgia"/>
        </w:rPr>
      </w:pPr>
    </w:p>
    <w:p w:rsidR="00651628" w:rsidRPr="00302AE8" w:rsidRDefault="00651628" w:rsidP="00FD4F0E">
      <w:pPr>
        <w:pStyle w:val="NoSpacing"/>
        <w:ind w:firstLine="720"/>
        <w:rPr>
          <w:rFonts w:ascii="Georgia" w:hAnsi="Georgia"/>
          <w:bCs/>
        </w:rPr>
      </w:pPr>
      <w:r w:rsidRPr="00302AE8">
        <w:rPr>
          <w:rFonts w:ascii="Georgia" w:hAnsi="Georgia"/>
          <w:b/>
          <w:color w:val="2B2B2A"/>
        </w:rPr>
        <w:t xml:space="preserve">Section 10. 4  </w:t>
      </w:r>
      <w:r w:rsidR="00FD4F0E" w:rsidRPr="00302AE8">
        <w:rPr>
          <w:rFonts w:ascii="Georgia" w:hAnsi="Georgia"/>
          <w:b/>
          <w:color w:val="2B2B2A"/>
        </w:rPr>
        <w:tab/>
      </w:r>
      <w:r w:rsidRPr="00302AE8">
        <w:rPr>
          <w:rFonts w:ascii="Georgia" w:hAnsi="Georgia"/>
          <w:b/>
          <w:color w:val="2B2B2A"/>
        </w:rPr>
        <w:t>Muzzling Dogs</w:t>
      </w:r>
    </w:p>
    <w:p w:rsidR="00651628" w:rsidRPr="00302AE8" w:rsidRDefault="00651628" w:rsidP="00FD4F0E">
      <w:pPr>
        <w:pStyle w:val="NoSpacing"/>
        <w:ind w:left="720"/>
        <w:rPr>
          <w:rFonts w:ascii="Georgia" w:hAnsi="Georgia"/>
          <w:color w:val="2B2B2A"/>
          <w:w w:val="105"/>
        </w:rPr>
      </w:pPr>
      <w:r w:rsidRPr="00302AE8">
        <w:rPr>
          <w:rFonts w:ascii="Georgia" w:hAnsi="Georgia"/>
          <w:color w:val="2B2B2A"/>
          <w:w w:val="105"/>
        </w:rPr>
        <w:t>Any owner, keeper or person in charge of a dog may be ordered to muzzle said dog by a duly appointed animal control officer and, in his/her absence, by a police officer for either of the following reasons:</w:t>
      </w:r>
    </w:p>
    <w:p w:rsidR="00651628" w:rsidRPr="00302AE8" w:rsidRDefault="00651628" w:rsidP="00FD4F0E">
      <w:pPr>
        <w:pStyle w:val="NoSpacing"/>
        <w:ind w:firstLine="720"/>
        <w:rPr>
          <w:rFonts w:ascii="Georgia" w:hAnsi="Georgia"/>
          <w:color w:val="2B2B2A"/>
          <w:w w:val="105"/>
        </w:rPr>
      </w:pPr>
      <w:r w:rsidRPr="00302AE8">
        <w:rPr>
          <w:rFonts w:ascii="Georgia" w:hAnsi="Georgia"/>
          <w:color w:val="2B2B2A"/>
          <w:w w:val="105"/>
        </w:rPr>
        <w:t xml:space="preserve">for having bitten, injured or physically molested any </w:t>
      </w:r>
      <w:r w:rsidRPr="00302AE8">
        <w:rPr>
          <w:rFonts w:ascii="Georgia" w:hAnsi="Georgia"/>
          <w:color w:val="2B2B2A"/>
          <w:spacing w:val="2"/>
          <w:w w:val="105"/>
        </w:rPr>
        <w:t>person</w:t>
      </w:r>
      <w:r w:rsidRPr="00302AE8">
        <w:rPr>
          <w:rFonts w:ascii="Georgia" w:hAnsi="Georgia"/>
          <w:color w:val="4D4D4B"/>
          <w:spacing w:val="2"/>
          <w:w w:val="105"/>
        </w:rPr>
        <w:t>,</w:t>
      </w:r>
      <w:r w:rsidRPr="00302AE8">
        <w:rPr>
          <w:rFonts w:ascii="Georgia" w:hAnsi="Georgia"/>
          <w:color w:val="4D4D4B"/>
          <w:spacing w:val="-22"/>
          <w:w w:val="105"/>
        </w:rPr>
        <w:t xml:space="preserve"> </w:t>
      </w:r>
      <w:r w:rsidRPr="00302AE8">
        <w:rPr>
          <w:rFonts w:ascii="Georgia" w:hAnsi="Georgia"/>
          <w:color w:val="2B2B2A"/>
          <w:w w:val="105"/>
        </w:rPr>
        <w:t>or</w:t>
      </w:r>
    </w:p>
    <w:p w:rsidR="00651628" w:rsidRPr="00302AE8" w:rsidRDefault="00651628" w:rsidP="00FD4F0E">
      <w:pPr>
        <w:pStyle w:val="NoSpacing"/>
        <w:ind w:firstLine="720"/>
        <w:rPr>
          <w:rFonts w:ascii="Georgia" w:hAnsi="Georgia"/>
          <w:color w:val="2B2B2A"/>
          <w:w w:val="105"/>
        </w:rPr>
      </w:pPr>
      <w:r w:rsidRPr="00302AE8">
        <w:rPr>
          <w:rFonts w:ascii="Georgia" w:hAnsi="Georgia"/>
          <w:color w:val="2B2B2A"/>
          <w:w w:val="105"/>
        </w:rPr>
        <w:t>for having physically injured any domestic</w:t>
      </w:r>
      <w:r w:rsidRPr="00302AE8">
        <w:rPr>
          <w:rFonts w:ascii="Georgia" w:hAnsi="Georgia"/>
          <w:color w:val="2B2B2A"/>
          <w:spacing w:val="-14"/>
          <w:w w:val="105"/>
        </w:rPr>
        <w:t xml:space="preserve"> </w:t>
      </w:r>
      <w:r w:rsidRPr="00302AE8">
        <w:rPr>
          <w:rFonts w:ascii="Georgia" w:hAnsi="Georgia"/>
          <w:color w:val="2B2B2A"/>
          <w:w w:val="105"/>
        </w:rPr>
        <w:t>animal</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B2B2A"/>
          <w:w w:val="105"/>
        </w:rPr>
      </w:pPr>
      <w:r w:rsidRPr="00302AE8">
        <w:rPr>
          <w:rFonts w:ascii="Georgia" w:hAnsi="Georgia"/>
          <w:color w:val="2B2B2A"/>
          <w:w w:val="105"/>
        </w:rPr>
        <w:t>This order shall remain in effect until removed by officer after having been satisfied that the dog is unlikely to repeat its offense. Such decision by officer to remove the said order shall not be unreasonable withheld.</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bCs/>
        </w:rPr>
      </w:pPr>
      <w:r w:rsidRPr="00302AE8">
        <w:rPr>
          <w:rFonts w:ascii="Georgia" w:hAnsi="Georgia"/>
          <w:b/>
          <w:color w:val="2B2B2A"/>
        </w:rPr>
        <w:t xml:space="preserve">Section 10.5  </w:t>
      </w:r>
      <w:r w:rsidR="00FD4F0E" w:rsidRPr="00302AE8">
        <w:rPr>
          <w:rFonts w:ascii="Georgia" w:hAnsi="Georgia"/>
          <w:b/>
          <w:color w:val="2B2B2A"/>
        </w:rPr>
        <w:tab/>
      </w:r>
      <w:r w:rsidRPr="00302AE8">
        <w:rPr>
          <w:rFonts w:ascii="Georgia" w:hAnsi="Georgia"/>
          <w:b/>
          <w:color w:val="2B2B2A"/>
        </w:rPr>
        <w:t>Removal of Animal Litter</w:t>
      </w:r>
    </w:p>
    <w:p w:rsidR="00651628" w:rsidRPr="00302AE8" w:rsidRDefault="00651628" w:rsidP="00FD4F0E">
      <w:pPr>
        <w:pStyle w:val="NoSpacing"/>
        <w:ind w:left="720"/>
        <w:rPr>
          <w:rFonts w:ascii="Georgia" w:hAnsi="Georgia"/>
          <w:color w:val="2B2B2A"/>
          <w:w w:val="105"/>
        </w:rPr>
      </w:pPr>
      <w:r w:rsidRPr="00302AE8">
        <w:rPr>
          <w:rFonts w:ascii="Georgia" w:hAnsi="Georgia" w:cs="Arial"/>
          <w:color w:val="2B2B2A"/>
          <w:w w:val="105"/>
        </w:rPr>
        <w:t>If</w:t>
      </w:r>
      <w:r w:rsidR="00FD4F0E" w:rsidRPr="00302AE8">
        <w:rPr>
          <w:rFonts w:ascii="Georgia" w:hAnsi="Georgia" w:cs="Arial"/>
          <w:color w:val="2B2B2A"/>
          <w:w w:val="105"/>
        </w:rPr>
        <w:t xml:space="preserve"> </w:t>
      </w:r>
      <w:r w:rsidRPr="00302AE8">
        <w:rPr>
          <w:rFonts w:ascii="Georgia" w:hAnsi="Georgia"/>
          <w:color w:val="2B2B2A"/>
          <w:w w:val="105"/>
        </w:rPr>
        <w:t>any animal shall defecate upon any property or area, as hereinafter defined, then the owner, keeper and person them walking or otherwise in charge of said animal shall immediately remove or cause to be removed from said property or area all feces so deposited by said animal. Unless said feces are removed, the owner</w:t>
      </w:r>
      <w:r w:rsidRPr="00302AE8">
        <w:rPr>
          <w:rFonts w:ascii="Georgia" w:hAnsi="Georgia"/>
          <w:color w:val="4D4D4B"/>
          <w:w w:val="105"/>
        </w:rPr>
        <w:t xml:space="preserve">, </w:t>
      </w:r>
      <w:r w:rsidRPr="00302AE8">
        <w:rPr>
          <w:rFonts w:ascii="Georgia" w:hAnsi="Georgia"/>
          <w:color w:val="2B2B2A"/>
          <w:w w:val="105"/>
        </w:rPr>
        <w:t>keeper and person then walking or otherwise in charge of said animal (or if owner, keeper or person shall be under the age of 18, then the parent or guardian) shall be deemed to have committed a punishable offense.</w:t>
      </w:r>
    </w:p>
    <w:p w:rsidR="00651628" w:rsidRPr="00302AE8" w:rsidRDefault="00651628" w:rsidP="00FF360C">
      <w:pPr>
        <w:pStyle w:val="NoSpacing"/>
        <w:rPr>
          <w:rFonts w:ascii="Georgia" w:hAnsi="Georgia"/>
        </w:rPr>
      </w:pPr>
    </w:p>
    <w:p w:rsidR="00651628" w:rsidRPr="00302AE8" w:rsidRDefault="00651628" w:rsidP="00FD4F0E">
      <w:pPr>
        <w:pStyle w:val="NoSpacing"/>
        <w:ind w:firstLine="720"/>
        <w:rPr>
          <w:rFonts w:ascii="Georgia" w:hAnsi="Georgia"/>
          <w:color w:val="2B2B2A"/>
          <w:w w:val="105"/>
        </w:rPr>
      </w:pPr>
      <w:r w:rsidRPr="00302AE8">
        <w:rPr>
          <w:rFonts w:ascii="Georgia" w:hAnsi="Georgia"/>
          <w:color w:val="2B2B2A"/>
          <w:w w:val="105"/>
        </w:rPr>
        <w:t>As used in this section</w:t>
      </w:r>
      <w:r w:rsidRPr="00302AE8">
        <w:rPr>
          <w:rFonts w:ascii="Georgia" w:hAnsi="Georgia"/>
          <w:color w:val="4D4D4B"/>
          <w:w w:val="105"/>
        </w:rPr>
        <w:t xml:space="preserve">, </w:t>
      </w:r>
      <w:r w:rsidRPr="00302AE8">
        <w:rPr>
          <w:rFonts w:ascii="Georgia" w:hAnsi="Georgia"/>
          <w:color w:val="2B2B2A"/>
          <w:w w:val="105"/>
        </w:rPr>
        <w:t>the following terms shall have the meaning indicated:</w:t>
      </w:r>
    </w:p>
    <w:p w:rsidR="00651628" w:rsidRPr="00302AE8" w:rsidRDefault="00651628" w:rsidP="00FF360C">
      <w:pPr>
        <w:pStyle w:val="NoSpacing"/>
        <w:rPr>
          <w:rFonts w:ascii="Georgia" w:hAnsi="Georgia"/>
        </w:rPr>
      </w:pPr>
    </w:p>
    <w:p w:rsidR="00FA5C90" w:rsidRPr="00302AE8" w:rsidRDefault="00651628" w:rsidP="00FD4F0E">
      <w:pPr>
        <w:pStyle w:val="NoSpacing"/>
        <w:ind w:left="720"/>
        <w:rPr>
          <w:rFonts w:ascii="Georgia" w:hAnsi="Georgia"/>
          <w:color w:val="2B2B2A"/>
          <w:w w:val="105"/>
        </w:rPr>
      </w:pPr>
      <w:r w:rsidRPr="00302AE8">
        <w:rPr>
          <w:rFonts w:ascii="Georgia" w:hAnsi="Georgia"/>
          <w:color w:val="2B2B2A"/>
          <w:w w:val="105"/>
        </w:rPr>
        <w:t>Property or Area - Any public property or the common areas of any privately-owned property or any private property owned or occupied by any person or persons who are not members of the family of the owner or keeper of or the person then walking or otherwise in charge of th</w:t>
      </w:r>
      <w:r w:rsidR="00FA5C90" w:rsidRPr="00302AE8">
        <w:rPr>
          <w:rFonts w:ascii="Georgia" w:hAnsi="Georgia"/>
          <w:color w:val="2B2B2A"/>
          <w:w w:val="105"/>
        </w:rPr>
        <w:t>e animal.</w:t>
      </w:r>
    </w:p>
    <w:p w:rsidR="00FA5C90" w:rsidRPr="00302AE8" w:rsidRDefault="00FA5C90" w:rsidP="00FF360C">
      <w:pPr>
        <w:pStyle w:val="NoSpacing"/>
        <w:rPr>
          <w:rFonts w:ascii="Georgia" w:hAnsi="Georgia"/>
          <w:color w:val="2B2B2A"/>
          <w:w w:val="105"/>
        </w:rPr>
      </w:pPr>
    </w:p>
    <w:p w:rsidR="00651628" w:rsidRPr="00302AE8" w:rsidRDefault="00651628" w:rsidP="00FD4F0E">
      <w:pPr>
        <w:pStyle w:val="NoSpacing"/>
        <w:ind w:left="720"/>
        <w:rPr>
          <w:rFonts w:ascii="Georgia" w:hAnsi="Georgia"/>
          <w:color w:val="2A2A2A"/>
          <w:w w:val="105"/>
        </w:rPr>
      </w:pPr>
      <w:r w:rsidRPr="00302AE8">
        <w:rPr>
          <w:rFonts w:ascii="Georgia" w:hAnsi="Georgia"/>
          <w:color w:val="2A2A2A"/>
          <w:w w:val="105"/>
        </w:rPr>
        <w:t>The provisions of this bylaw shall not apply to a guide animal, hearing animal or service animal while actually engaged in the performance of its trained duties with a disabled person.</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A2A2A"/>
          <w:w w:val="105"/>
        </w:rPr>
      </w:pPr>
      <w:r w:rsidRPr="00302AE8">
        <w:rPr>
          <w:rFonts w:ascii="Georgia" w:hAnsi="Georgia"/>
          <w:color w:val="2A2A2A"/>
          <w:w w:val="105"/>
        </w:rPr>
        <w:t>The commission of any offense punishable under this section shall be punishable by a fine of Fifty (50) dollars.</w:t>
      </w:r>
    </w:p>
    <w:p w:rsidR="00651628" w:rsidRPr="00302AE8" w:rsidRDefault="00651628" w:rsidP="00FF360C">
      <w:pPr>
        <w:pStyle w:val="NoSpacing"/>
        <w:rPr>
          <w:rFonts w:ascii="Georgia" w:hAnsi="Georgia"/>
        </w:rPr>
      </w:pPr>
    </w:p>
    <w:p w:rsidR="00651628" w:rsidRPr="00302AE8" w:rsidRDefault="00651628" w:rsidP="00FD4F0E">
      <w:pPr>
        <w:pStyle w:val="NoSpacing"/>
        <w:ind w:firstLine="720"/>
        <w:rPr>
          <w:rFonts w:ascii="Georgia" w:hAnsi="Georgia"/>
          <w:bCs/>
        </w:rPr>
      </w:pPr>
      <w:r w:rsidRPr="00302AE8">
        <w:rPr>
          <w:rFonts w:ascii="Georgia" w:hAnsi="Georgia"/>
          <w:b/>
          <w:color w:val="2A2A2A"/>
          <w:w w:val="105"/>
        </w:rPr>
        <w:t>Section</w:t>
      </w:r>
      <w:r w:rsidRPr="00302AE8">
        <w:rPr>
          <w:rFonts w:ascii="Georgia" w:hAnsi="Georgia"/>
          <w:b/>
          <w:color w:val="2A2A2A"/>
          <w:spacing w:val="13"/>
          <w:w w:val="105"/>
        </w:rPr>
        <w:t xml:space="preserve"> </w:t>
      </w:r>
      <w:r w:rsidRPr="00302AE8">
        <w:rPr>
          <w:rFonts w:ascii="Georgia" w:hAnsi="Georgia"/>
          <w:b/>
          <w:color w:val="2A2A2A"/>
          <w:w w:val="105"/>
        </w:rPr>
        <w:t>10.</w:t>
      </w:r>
      <w:r w:rsidRPr="00302AE8">
        <w:rPr>
          <w:rFonts w:ascii="Georgia" w:hAnsi="Georgia"/>
          <w:b/>
          <w:color w:val="2A2A2A"/>
          <w:spacing w:val="-9"/>
          <w:w w:val="105"/>
        </w:rPr>
        <w:t xml:space="preserve"> </w:t>
      </w:r>
      <w:r w:rsidRPr="00302AE8">
        <w:rPr>
          <w:rFonts w:ascii="Georgia" w:hAnsi="Georgia"/>
          <w:b/>
          <w:color w:val="2A2A2A"/>
          <w:w w:val="105"/>
        </w:rPr>
        <w:t>6</w:t>
      </w:r>
      <w:r w:rsidRPr="00302AE8">
        <w:rPr>
          <w:rFonts w:ascii="Georgia" w:hAnsi="Georgia"/>
          <w:b/>
          <w:color w:val="2A2A2A"/>
          <w:w w:val="105"/>
        </w:rPr>
        <w:tab/>
        <w:t>Impounding, Release and Disposition of Dogs</w:t>
      </w:r>
    </w:p>
    <w:p w:rsidR="00651628" w:rsidRPr="00302AE8" w:rsidRDefault="00651628" w:rsidP="00FD4F0E">
      <w:pPr>
        <w:pStyle w:val="NoSpacing"/>
        <w:ind w:left="720"/>
        <w:rPr>
          <w:rFonts w:ascii="Georgia" w:hAnsi="Georgia"/>
          <w:color w:val="2A2A2A"/>
          <w:w w:val="105"/>
        </w:rPr>
      </w:pPr>
      <w:r w:rsidRPr="00302AE8">
        <w:rPr>
          <w:rFonts w:ascii="Georgia" w:hAnsi="Georgia"/>
          <w:color w:val="2A2A2A"/>
          <w:w w:val="105"/>
        </w:rPr>
        <w:t>Animal control officers or, in their absence</w:t>
      </w:r>
      <w:r w:rsidRPr="00302AE8">
        <w:rPr>
          <w:rFonts w:ascii="Georgia" w:hAnsi="Georgia"/>
          <w:color w:val="545652"/>
          <w:w w:val="105"/>
        </w:rPr>
        <w:t xml:space="preserve">, </w:t>
      </w:r>
      <w:r w:rsidRPr="00302AE8">
        <w:rPr>
          <w:rFonts w:ascii="Georgia" w:hAnsi="Georgia"/>
          <w:color w:val="2A2A2A"/>
          <w:w w:val="105"/>
        </w:rPr>
        <w:t>police officers may cause a dog to be impounded for any of the following causes:</w:t>
      </w:r>
    </w:p>
    <w:p w:rsidR="00651628" w:rsidRPr="00302AE8" w:rsidRDefault="00651628" w:rsidP="00FD4F0E">
      <w:pPr>
        <w:pStyle w:val="NoSpacing"/>
        <w:ind w:left="720" w:firstLine="720"/>
        <w:rPr>
          <w:rFonts w:ascii="Georgia" w:hAnsi="Georgia"/>
          <w:color w:val="2A2A2A"/>
          <w:w w:val="105"/>
        </w:rPr>
      </w:pPr>
      <w:r w:rsidRPr="00302AE8">
        <w:rPr>
          <w:rFonts w:ascii="Georgia" w:hAnsi="Georgia"/>
          <w:color w:val="2A2A2A"/>
          <w:w w:val="105"/>
        </w:rPr>
        <w:t>if found without a license when a license is</w:t>
      </w:r>
      <w:r w:rsidRPr="00302AE8">
        <w:rPr>
          <w:rFonts w:ascii="Georgia" w:hAnsi="Georgia"/>
          <w:color w:val="2A2A2A"/>
          <w:spacing w:val="-29"/>
          <w:w w:val="105"/>
        </w:rPr>
        <w:t xml:space="preserve"> </w:t>
      </w:r>
      <w:r w:rsidRPr="00302AE8">
        <w:rPr>
          <w:rFonts w:ascii="Georgia" w:hAnsi="Georgia"/>
          <w:color w:val="2A2A2A"/>
          <w:w w:val="105"/>
        </w:rPr>
        <w:t>required</w:t>
      </w:r>
    </w:p>
    <w:p w:rsidR="00651628" w:rsidRPr="00302AE8" w:rsidRDefault="00651628" w:rsidP="00FD4F0E">
      <w:pPr>
        <w:pStyle w:val="NoSpacing"/>
        <w:ind w:left="720" w:firstLine="720"/>
        <w:rPr>
          <w:rFonts w:ascii="Georgia" w:hAnsi="Georgia"/>
          <w:color w:val="2A2A2A"/>
          <w:spacing w:val="2"/>
          <w:w w:val="105"/>
        </w:rPr>
      </w:pPr>
      <w:r w:rsidRPr="00302AE8">
        <w:rPr>
          <w:rFonts w:ascii="Georgia" w:hAnsi="Georgia"/>
          <w:color w:val="2A2A2A"/>
          <w:w w:val="105"/>
        </w:rPr>
        <w:t>if found unrestrained as set forth in Section 3 of this</w:t>
      </w:r>
      <w:r w:rsidRPr="00302AE8">
        <w:rPr>
          <w:rFonts w:ascii="Georgia" w:hAnsi="Georgia"/>
          <w:color w:val="2A2A2A"/>
          <w:spacing w:val="-19"/>
          <w:w w:val="105"/>
        </w:rPr>
        <w:t xml:space="preserve"> </w:t>
      </w:r>
      <w:r w:rsidRPr="00302AE8">
        <w:rPr>
          <w:rFonts w:ascii="Georgia" w:hAnsi="Georgia"/>
          <w:color w:val="2A2A2A"/>
          <w:spacing w:val="2"/>
          <w:w w:val="105"/>
        </w:rPr>
        <w:t>chapter</w:t>
      </w:r>
      <w:r w:rsidRPr="00302AE8">
        <w:rPr>
          <w:rFonts w:ascii="Georgia" w:hAnsi="Georgia"/>
          <w:color w:val="545652"/>
          <w:spacing w:val="2"/>
          <w:w w:val="105"/>
        </w:rPr>
        <w:t>,</w:t>
      </w:r>
    </w:p>
    <w:p w:rsidR="00651628" w:rsidRPr="00302AE8" w:rsidRDefault="00651628" w:rsidP="00FD4F0E">
      <w:pPr>
        <w:pStyle w:val="NoSpacing"/>
        <w:ind w:left="2160"/>
        <w:rPr>
          <w:rFonts w:ascii="Georgia" w:hAnsi="Georgia"/>
          <w:color w:val="2A2A2A"/>
          <w:w w:val="105"/>
        </w:rPr>
      </w:pPr>
      <w:r w:rsidRPr="00302AE8">
        <w:rPr>
          <w:rFonts w:ascii="Georgia" w:hAnsi="Georgia"/>
          <w:color w:val="2A2A2A"/>
          <w:w w:val="105"/>
        </w:rPr>
        <w:t>for violation of a muzzling order as provide for in Section 4 of this chapter or as provided under MGL Chapter 140 Section 167, as</w:t>
      </w:r>
      <w:r w:rsidRPr="00302AE8">
        <w:rPr>
          <w:rFonts w:ascii="Georgia" w:hAnsi="Georgia"/>
          <w:color w:val="2A2A2A"/>
          <w:spacing w:val="-14"/>
          <w:w w:val="105"/>
        </w:rPr>
        <w:t xml:space="preserve"> </w:t>
      </w:r>
      <w:r w:rsidRPr="00302AE8">
        <w:rPr>
          <w:rFonts w:ascii="Georgia" w:hAnsi="Georgia"/>
          <w:color w:val="2A2A2A"/>
          <w:w w:val="105"/>
        </w:rPr>
        <w:t>amended,</w:t>
      </w:r>
    </w:p>
    <w:p w:rsidR="00651628" w:rsidRPr="00302AE8" w:rsidRDefault="00651628" w:rsidP="00FD4F0E">
      <w:pPr>
        <w:pStyle w:val="NoSpacing"/>
        <w:ind w:left="720" w:firstLine="720"/>
        <w:rPr>
          <w:rFonts w:ascii="Georgia" w:hAnsi="Georgia"/>
          <w:color w:val="2A2A2A"/>
          <w:w w:val="105"/>
        </w:rPr>
      </w:pPr>
      <w:r w:rsidRPr="00302AE8">
        <w:rPr>
          <w:rFonts w:ascii="Georgia" w:hAnsi="Georgia"/>
          <w:color w:val="2A2A2A"/>
          <w:w w:val="105"/>
        </w:rPr>
        <w:t>for having bitten, injured or physically molested any</w:t>
      </w:r>
      <w:r w:rsidRPr="00302AE8">
        <w:rPr>
          <w:rFonts w:ascii="Georgia" w:hAnsi="Georgia"/>
          <w:color w:val="2A2A2A"/>
          <w:spacing w:val="-20"/>
          <w:w w:val="105"/>
        </w:rPr>
        <w:t xml:space="preserve"> </w:t>
      </w:r>
      <w:r w:rsidRPr="00302AE8">
        <w:rPr>
          <w:rFonts w:ascii="Georgia" w:hAnsi="Georgia"/>
          <w:color w:val="2A2A2A"/>
          <w:w w:val="105"/>
        </w:rPr>
        <w:t>person</w:t>
      </w:r>
    </w:p>
    <w:p w:rsidR="00651628" w:rsidRPr="00302AE8" w:rsidRDefault="00651628" w:rsidP="00FD4F0E">
      <w:pPr>
        <w:pStyle w:val="NoSpacing"/>
        <w:ind w:left="720" w:firstLine="720"/>
        <w:rPr>
          <w:rFonts w:ascii="Georgia" w:hAnsi="Georgia"/>
          <w:color w:val="2A2A2A"/>
          <w:w w:val="105"/>
        </w:rPr>
      </w:pPr>
      <w:r w:rsidRPr="00302AE8">
        <w:rPr>
          <w:rFonts w:ascii="Georgia" w:hAnsi="Georgia"/>
          <w:color w:val="2A2A2A"/>
          <w:w w:val="105"/>
        </w:rPr>
        <w:t>for having physically injured any domestic</w:t>
      </w:r>
      <w:r w:rsidRPr="00302AE8">
        <w:rPr>
          <w:rFonts w:ascii="Georgia" w:hAnsi="Georgia"/>
          <w:color w:val="2A2A2A"/>
          <w:spacing w:val="12"/>
          <w:w w:val="105"/>
        </w:rPr>
        <w:t xml:space="preserve"> </w:t>
      </w:r>
      <w:r w:rsidRPr="00302AE8">
        <w:rPr>
          <w:rFonts w:ascii="Georgia" w:hAnsi="Georgia"/>
          <w:color w:val="2A2A2A"/>
          <w:w w:val="105"/>
        </w:rPr>
        <w:t>animal</w:t>
      </w:r>
      <w:r w:rsidRPr="00302AE8">
        <w:rPr>
          <w:rFonts w:ascii="Georgia" w:hAnsi="Georgia"/>
          <w:color w:val="464444"/>
          <w:w w:val="105"/>
        </w:rPr>
        <w:t>,</w:t>
      </w:r>
    </w:p>
    <w:p w:rsidR="00651628" w:rsidRPr="00302AE8" w:rsidRDefault="00651628" w:rsidP="00FD4F0E">
      <w:pPr>
        <w:pStyle w:val="NoSpacing"/>
        <w:ind w:left="2160"/>
        <w:rPr>
          <w:rFonts w:ascii="Georgia" w:hAnsi="Georgia"/>
          <w:color w:val="2A2A2A"/>
          <w:w w:val="105"/>
        </w:rPr>
      </w:pPr>
      <w:r w:rsidRPr="00302AE8">
        <w:rPr>
          <w:rFonts w:ascii="Georgia" w:hAnsi="Georgia"/>
          <w:color w:val="2A2A2A"/>
          <w:w w:val="105"/>
        </w:rPr>
        <w:t>to restore peace when the owner or keeper of a dog is otherwise unavailable, unwilling, or physically unable to restrain his/her dog from causing a nuisance</w:t>
      </w:r>
      <w:r w:rsidRPr="00302AE8">
        <w:rPr>
          <w:rFonts w:ascii="Georgia" w:hAnsi="Georgia"/>
          <w:color w:val="2A2A2A"/>
          <w:spacing w:val="-11"/>
          <w:w w:val="105"/>
        </w:rPr>
        <w:t xml:space="preserve"> </w:t>
      </w:r>
      <w:r w:rsidRPr="00302AE8">
        <w:rPr>
          <w:rFonts w:ascii="Georgia" w:hAnsi="Georgia"/>
          <w:color w:val="2A2A2A"/>
          <w:w w:val="105"/>
        </w:rPr>
        <w:t>by continuous barking or howling,</w:t>
      </w:r>
      <w:r w:rsidRPr="00302AE8">
        <w:rPr>
          <w:rFonts w:ascii="Georgia" w:hAnsi="Georgia"/>
          <w:color w:val="2A2A2A"/>
          <w:spacing w:val="-10"/>
          <w:w w:val="105"/>
        </w:rPr>
        <w:t xml:space="preserve"> </w:t>
      </w:r>
      <w:r w:rsidRPr="00302AE8">
        <w:rPr>
          <w:rFonts w:ascii="Georgia" w:hAnsi="Georgia"/>
          <w:color w:val="2A2A2A"/>
          <w:w w:val="105"/>
        </w:rPr>
        <w:t>or</w:t>
      </w:r>
    </w:p>
    <w:p w:rsidR="00651628" w:rsidRPr="00302AE8" w:rsidRDefault="00651628" w:rsidP="00FD4F0E">
      <w:pPr>
        <w:pStyle w:val="NoSpacing"/>
        <w:ind w:left="720" w:firstLine="720"/>
        <w:rPr>
          <w:rFonts w:ascii="Georgia" w:hAnsi="Georgia"/>
          <w:color w:val="2A2A2A"/>
          <w:w w:val="105"/>
        </w:rPr>
      </w:pPr>
      <w:r w:rsidRPr="00302AE8">
        <w:rPr>
          <w:rFonts w:ascii="Georgia" w:hAnsi="Georgia"/>
          <w:color w:val="2A2A2A"/>
          <w:w w:val="105"/>
        </w:rPr>
        <w:t>to ensure the safety and well-being of the particular</w:t>
      </w:r>
      <w:r w:rsidRPr="00302AE8">
        <w:rPr>
          <w:rFonts w:ascii="Georgia" w:hAnsi="Georgia"/>
          <w:color w:val="2A2A2A"/>
          <w:spacing w:val="-8"/>
          <w:w w:val="105"/>
        </w:rPr>
        <w:t xml:space="preserve"> </w:t>
      </w:r>
      <w:r w:rsidRPr="00302AE8">
        <w:rPr>
          <w:rFonts w:ascii="Georgia" w:hAnsi="Georgia"/>
          <w:color w:val="2A2A2A"/>
          <w:w w:val="105"/>
        </w:rPr>
        <w:t>dog.</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A2A2A"/>
          <w:w w:val="105"/>
        </w:rPr>
      </w:pPr>
      <w:r w:rsidRPr="00302AE8">
        <w:rPr>
          <w:rFonts w:ascii="Georgia" w:hAnsi="Georgia"/>
          <w:color w:val="2A2A2A"/>
          <w:w w:val="105"/>
        </w:rPr>
        <w:t>No later than two (2) days after the impounding of any dog, the owner or keeper shall be notified, or if the owner or keeper of the dog is unknown, or, after reasonable efforts is not contacted, written notice shall then be posted for ten (10) consecutive days in the location for posting notices in the Town Hall, which notice shall describe the dog and the place and time of taking. Dogs impounded and unclaimed by the owner or keeper after such ten day period shall be disposed of in accordance with the provisions of MGL Chapter 140 Section 151</w:t>
      </w:r>
      <w:r w:rsidRPr="00302AE8">
        <w:rPr>
          <w:rFonts w:ascii="Georgia" w:hAnsi="Georgia" w:cs="Arial"/>
          <w:color w:val="2A2A2A"/>
          <w:w w:val="105"/>
        </w:rPr>
        <w:t xml:space="preserve">A. </w:t>
      </w:r>
      <w:r w:rsidRPr="00302AE8">
        <w:rPr>
          <w:rFonts w:ascii="Georgia" w:hAnsi="Georgia"/>
          <w:color w:val="2A2A2A"/>
          <w:w w:val="105"/>
        </w:rPr>
        <w:t>Prior to the end of said ten day period, the owner or keeper may obtain the release of any dog impounded hereunder as follows:</w:t>
      </w:r>
    </w:p>
    <w:p w:rsidR="00651628" w:rsidRPr="00302AE8" w:rsidRDefault="00651628" w:rsidP="00FD4F0E">
      <w:pPr>
        <w:pStyle w:val="NoSpacing"/>
        <w:ind w:left="1440"/>
        <w:rPr>
          <w:rFonts w:ascii="Georgia" w:hAnsi="Georgia"/>
          <w:color w:val="2A2A2A"/>
          <w:w w:val="105"/>
        </w:rPr>
      </w:pPr>
      <w:r w:rsidRPr="00302AE8">
        <w:rPr>
          <w:rFonts w:ascii="Georgia" w:hAnsi="Georgia"/>
          <w:color w:val="2A2A2A"/>
          <w:w w:val="105"/>
        </w:rPr>
        <w:t xml:space="preserve">in the case of a violation of Section 6(a) of this </w:t>
      </w:r>
      <w:r w:rsidRPr="00302AE8">
        <w:rPr>
          <w:rFonts w:ascii="Georgia" w:hAnsi="Georgia"/>
          <w:color w:val="2A2A2A"/>
          <w:spacing w:val="2"/>
          <w:w w:val="105"/>
        </w:rPr>
        <w:t>chapter</w:t>
      </w:r>
      <w:r w:rsidRPr="00302AE8">
        <w:rPr>
          <w:rFonts w:ascii="Georgia" w:hAnsi="Georgia"/>
          <w:color w:val="464444"/>
          <w:spacing w:val="2"/>
          <w:w w:val="105"/>
        </w:rPr>
        <w:t xml:space="preserve">, </w:t>
      </w:r>
      <w:r w:rsidRPr="00302AE8">
        <w:rPr>
          <w:rFonts w:ascii="Georgia" w:hAnsi="Georgia"/>
          <w:color w:val="2A2A2A"/>
          <w:w w:val="105"/>
        </w:rPr>
        <w:t>upon obtaining a license as required by law and after paying all pound fees, fines</w:t>
      </w:r>
      <w:r w:rsidRPr="00302AE8">
        <w:rPr>
          <w:rFonts w:ascii="Georgia" w:hAnsi="Georgia"/>
          <w:color w:val="545652"/>
          <w:w w:val="105"/>
        </w:rPr>
        <w:t xml:space="preserve">, </w:t>
      </w:r>
      <w:r w:rsidRPr="00302AE8">
        <w:rPr>
          <w:rFonts w:ascii="Georgia" w:hAnsi="Georgia"/>
          <w:color w:val="2A2A2A"/>
          <w:w w:val="105"/>
        </w:rPr>
        <w:t>and notifications costs</w:t>
      </w:r>
      <w:r w:rsidRPr="00302AE8">
        <w:rPr>
          <w:rFonts w:ascii="Georgia" w:hAnsi="Georgia"/>
          <w:color w:val="545652"/>
          <w:w w:val="105"/>
        </w:rPr>
        <w:t xml:space="preserve">, </w:t>
      </w:r>
      <w:r w:rsidRPr="00302AE8">
        <w:rPr>
          <w:rFonts w:ascii="Georgia" w:hAnsi="Georgia"/>
          <w:color w:val="2A2A2A"/>
          <w:w w:val="105"/>
        </w:rPr>
        <w:t xml:space="preserve">if any, or a person who owns or keeps a dog, and who has received such notice that the dog has been impounded and is eligible for immediate release, and does not within ten (10) days claim said dog at the </w:t>
      </w:r>
      <w:r w:rsidRPr="00302AE8">
        <w:rPr>
          <w:rFonts w:ascii="Georgia" w:hAnsi="Georgia"/>
          <w:color w:val="2A2A2A"/>
          <w:spacing w:val="4"/>
          <w:w w:val="105"/>
        </w:rPr>
        <w:t>pound</w:t>
      </w:r>
      <w:r w:rsidRPr="00302AE8">
        <w:rPr>
          <w:rFonts w:ascii="Georgia" w:hAnsi="Georgia"/>
          <w:color w:val="464444"/>
          <w:spacing w:val="4"/>
          <w:w w:val="105"/>
        </w:rPr>
        <w:t xml:space="preserve">, </w:t>
      </w:r>
      <w:r w:rsidRPr="00302AE8">
        <w:rPr>
          <w:rFonts w:ascii="Georgia" w:hAnsi="Georgia"/>
          <w:color w:val="2A2A2A"/>
          <w:w w:val="105"/>
        </w:rPr>
        <w:t xml:space="preserve">shall be punished by a fine of Fifty (50) dollars to cover the board and disposal of such dog. The owner or keeper shall be described as a person who has in his </w:t>
      </w:r>
      <w:r w:rsidRPr="00302AE8">
        <w:rPr>
          <w:rFonts w:ascii="Georgia" w:hAnsi="Georgia"/>
          <w:color w:val="2A2A2A"/>
          <w:spacing w:val="2"/>
          <w:w w:val="105"/>
        </w:rPr>
        <w:t>possession</w:t>
      </w:r>
      <w:r w:rsidRPr="00302AE8">
        <w:rPr>
          <w:rFonts w:ascii="Georgia" w:hAnsi="Georgia"/>
          <w:color w:val="464444"/>
          <w:spacing w:val="2"/>
          <w:w w:val="105"/>
        </w:rPr>
        <w:t xml:space="preserve">, </w:t>
      </w:r>
      <w:r w:rsidRPr="00302AE8">
        <w:rPr>
          <w:rFonts w:ascii="Georgia" w:hAnsi="Georgia"/>
          <w:color w:val="2A2A2A"/>
          <w:w w:val="105"/>
        </w:rPr>
        <w:t>for eleven (11) consecutive days in any calendar year, a dog licensed or unlicensed, and cannot show to the satisfaction of the animal control officer that such dog was sold</w:t>
      </w:r>
      <w:r w:rsidRPr="00302AE8">
        <w:rPr>
          <w:rFonts w:ascii="Georgia" w:hAnsi="Georgia"/>
          <w:color w:val="464444"/>
          <w:w w:val="105"/>
        </w:rPr>
        <w:t xml:space="preserve">, </w:t>
      </w:r>
      <w:r w:rsidRPr="00302AE8">
        <w:rPr>
          <w:rFonts w:ascii="Georgia" w:hAnsi="Georgia"/>
          <w:color w:val="2A2A2A"/>
          <w:w w:val="105"/>
        </w:rPr>
        <w:t xml:space="preserve">had </w:t>
      </w:r>
      <w:r w:rsidRPr="00302AE8">
        <w:rPr>
          <w:rFonts w:ascii="Georgia" w:hAnsi="Georgia"/>
          <w:color w:val="2A2A2A"/>
          <w:spacing w:val="3"/>
          <w:w w:val="105"/>
        </w:rPr>
        <w:t>died</w:t>
      </w:r>
      <w:r w:rsidRPr="00302AE8">
        <w:rPr>
          <w:rFonts w:ascii="Georgia" w:hAnsi="Georgia"/>
          <w:color w:val="545652"/>
          <w:spacing w:val="3"/>
          <w:w w:val="105"/>
        </w:rPr>
        <w:t xml:space="preserve">, </w:t>
      </w:r>
      <w:r w:rsidRPr="00302AE8">
        <w:rPr>
          <w:rFonts w:ascii="Georgia" w:hAnsi="Georgia"/>
          <w:color w:val="2A2A2A"/>
          <w:w w:val="105"/>
        </w:rPr>
        <w:t>was given away or otherwise disposed</w:t>
      </w:r>
      <w:r w:rsidRPr="00302AE8">
        <w:rPr>
          <w:rFonts w:ascii="Georgia" w:hAnsi="Georgia"/>
          <w:color w:val="2A2A2A"/>
          <w:spacing w:val="-28"/>
          <w:w w:val="105"/>
        </w:rPr>
        <w:t xml:space="preserve"> </w:t>
      </w:r>
      <w:r w:rsidRPr="00302AE8">
        <w:rPr>
          <w:rFonts w:ascii="Georgia" w:hAnsi="Georgia"/>
          <w:color w:val="2A2A2A"/>
          <w:w w:val="105"/>
        </w:rPr>
        <w:t>of.</w:t>
      </w:r>
    </w:p>
    <w:p w:rsidR="00651628" w:rsidRPr="00302AE8" w:rsidRDefault="00651628" w:rsidP="00FF360C">
      <w:pPr>
        <w:pStyle w:val="NoSpacing"/>
        <w:rPr>
          <w:rFonts w:ascii="Georgia" w:hAnsi="Georgia"/>
        </w:rPr>
      </w:pPr>
    </w:p>
    <w:p w:rsidR="00FA5C90" w:rsidRPr="00302AE8" w:rsidRDefault="00651628" w:rsidP="00FD4F0E">
      <w:pPr>
        <w:pStyle w:val="NoSpacing"/>
        <w:ind w:left="720"/>
        <w:rPr>
          <w:rFonts w:ascii="Georgia" w:hAnsi="Georgia"/>
          <w:color w:val="2A2A2A"/>
          <w:w w:val="105"/>
        </w:rPr>
      </w:pPr>
      <w:r w:rsidRPr="00302AE8">
        <w:rPr>
          <w:rFonts w:ascii="Georgia" w:hAnsi="Georgia"/>
          <w:color w:val="2A2A2A"/>
          <w:w w:val="105"/>
        </w:rPr>
        <w:t>Any person who violates the provisions of Section 4 or Section 6 of th</w:t>
      </w:r>
      <w:r w:rsidRPr="00302AE8">
        <w:rPr>
          <w:rFonts w:ascii="Georgia" w:hAnsi="Georgia"/>
          <w:color w:val="545652"/>
          <w:w w:val="105"/>
        </w:rPr>
        <w:t>i</w:t>
      </w:r>
      <w:r w:rsidRPr="00302AE8">
        <w:rPr>
          <w:rFonts w:ascii="Georgia" w:hAnsi="Georgia"/>
          <w:color w:val="2A2A2A"/>
          <w:w w:val="105"/>
        </w:rPr>
        <w:t xml:space="preserve">s chapter </w:t>
      </w:r>
      <w:r w:rsidRPr="00302AE8">
        <w:rPr>
          <w:rFonts w:ascii="Georgia" w:hAnsi="Georgia"/>
          <w:color w:val="2A2A2A"/>
          <w:w w:val="105"/>
        </w:rPr>
        <w:lastRenderedPageBreak/>
        <w:t>shall be punished b</w:t>
      </w:r>
      <w:r w:rsidR="00FA5C90" w:rsidRPr="00302AE8">
        <w:rPr>
          <w:rFonts w:ascii="Georgia" w:hAnsi="Georgia"/>
          <w:color w:val="2A2A2A"/>
          <w:w w:val="105"/>
        </w:rPr>
        <w:t>y a fine of Fifty (50) dollars.</w:t>
      </w:r>
    </w:p>
    <w:p w:rsidR="00FA5C90" w:rsidRPr="00302AE8" w:rsidRDefault="00FA5C90" w:rsidP="00FF360C">
      <w:pPr>
        <w:pStyle w:val="NoSpacing"/>
        <w:rPr>
          <w:rFonts w:ascii="Georgia" w:hAnsi="Georgia"/>
          <w:color w:val="2A2A2A"/>
          <w:w w:val="105"/>
        </w:rPr>
      </w:pPr>
    </w:p>
    <w:p w:rsidR="00651628" w:rsidRPr="00302AE8" w:rsidRDefault="00651628" w:rsidP="00FD4F0E">
      <w:pPr>
        <w:pStyle w:val="NoSpacing"/>
        <w:ind w:left="720"/>
        <w:rPr>
          <w:rFonts w:ascii="Georgia" w:hAnsi="Georgia"/>
          <w:color w:val="2B2A2A"/>
          <w:w w:val="105"/>
        </w:rPr>
      </w:pPr>
      <w:r w:rsidRPr="00302AE8">
        <w:rPr>
          <w:rFonts w:ascii="Georgia" w:hAnsi="Georgia"/>
          <w:color w:val="2B2A2A"/>
          <w:w w:val="105"/>
        </w:rPr>
        <w:t>The owner or keeper of any dog who intentionally allows said dog to cause a nuisance by barking, or howling shall be punished by a fine of Fifty (50) dollars.</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FD4F0E">
      <w:pPr>
        <w:pStyle w:val="NoSpacing"/>
        <w:ind w:firstLine="720"/>
        <w:rPr>
          <w:rFonts w:ascii="Georgia" w:hAnsi="Georgia"/>
          <w:bCs/>
        </w:rPr>
      </w:pPr>
      <w:r w:rsidRPr="00302AE8">
        <w:rPr>
          <w:rFonts w:ascii="Georgia" w:hAnsi="Georgia"/>
          <w:b/>
          <w:color w:val="2B2A2A"/>
        </w:rPr>
        <w:t>Section</w:t>
      </w:r>
      <w:r w:rsidRPr="00302AE8">
        <w:rPr>
          <w:rFonts w:ascii="Georgia" w:hAnsi="Georgia"/>
          <w:b/>
          <w:color w:val="2B2A2A"/>
          <w:spacing w:val="11"/>
        </w:rPr>
        <w:t xml:space="preserve"> </w:t>
      </w:r>
      <w:r w:rsidRPr="00302AE8">
        <w:rPr>
          <w:rFonts w:ascii="Georgia" w:hAnsi="Georgia"/>
          <w:b/>
          <w:color w:val="2B2A2A"/>
        </w:rPr>
        <w:t>10.7</w:t>
      </w:r>
      <w:r w:rsidRPr="00302AE8">
        <w:rPr>
          <w:rFonts w:ascii="Georgia" w:hAnsi="Georgia"/>
          <w:b/>
          <w:color w:val="2B2A2A"/>
        </w:rPr>
        <w:tab/>
        <w:t>Liability of</w:t>
      </w:r>
      <w:r w:rsidRPr="00302AE8">
        <w:rPr>
          <w:rFonts w:ascii="Georgia" w:hAnsi="Georgia"/>
          <w:b/>
          <w:color w:val="2B2A2A"/>
          <w:spacing w:val="6"/>
        </w:rPr>
        <w:t xml:space="preserve"> </w:t>
      </w:r>
      <w:r w:rsidRPr="00302AE8">
        <w:rPr>
          <w:rFonts w:ascii="Georgia" w:hAnsi="Georgia"/>
          <w:b/>
          <w:color w:val="2B2A2A"/>
        </w:rPr>
        <w:t>Owner</w:t>
      </w:r>
    </w:p>
    <w:p w:rsidR="00651628" w:rsidRPr="00302AE8" w:rsidRDefault="00651628" w:rsidP="00FD4F0E">
      <w:pPr>
        <w:pStyle w:val="NoSpacing"/>
        <w:ind w:left="720"/>
        <w:rPr>
          <w:rFonts w:ascii="Georgia" w:hAnsi="Georgia"/>
          <w:color w:val="2B2A2A"/>
          <w:w w:val="105"/>
        </w:rPr>
      </w:pPr>
      <w:r w:rsidRPr="00302AE8">
        <w:rPr>
          <w:rFonts w:ascii="Georgia" w:hAnsi="Georgia"/>
          <w:color w:val="2B2A2A"/>
          <w:w w:val="105"/>
        </w:rPr>
        <w:t>The owner or keeper of a dog, which has done damage to livestock or fowl, shall be liable for such damage, and the Selectmen may order the owner or keeper to pay such damages after an investigation as set forth in MGL Chapter 140.</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B2A2A"/>
          <w:w w:val="105"/>
        </w:rPr>
      </w:pPr>
      <w:r w:rsidRPr="00302AE8">
        <w:rPr>
          <w:rFonts w:ascii="Georgia" w:hAnsi="Georgia"/>
          <w:color w:val="2B2A2A"/>
          <w:w w:val="105"/>
        </w:rPr>
        <w:t>In the event that the owner or keeper of such dog known to have done damage to livestock or fowl refuses to pay upon order of the Selectmen, the Selectmen shall enter or cause to be entered a complaint in the District Court for the enforcement of the order.</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B2A2A"/>
          <w:w w:val="105"/>
        </w:rPr>
      </w:pPr>
      <w:r w:rsidRPr="00302AE8">
        <w:rPr>
          <w:rFonts w:ascii="Georgia" w:hAnsi="Georgia"/>
          <w:color w:val="2B2A2A"/>
          <w:w w:val="105"/>
        </w:rPr>
        <w:t xml:space="preserve">In addition, the Board of Selectmen or their agents may, after written notice to the owner or keeper, enter upon the premises of the owner or keeper of any dog known to them to have killed livestock or fowls, and then and there kill such dog, unless such owner or keeper whose premises are thus entered for the said purposes shall give a bond in the sum of two hundred (200) dollars, with sufficient sureties approved by the Board of Selectmen, conditioned that the dog is continually restrained.  </w:t>
      </w:r>
      <w:r w:rsidR="00302AE8" w:rsidRPr="00302AE8">
        <w:rPr>
          <w:rFonts w:ascii="Georgia" w:hAnsi="Georgia" w:cs="Arial"/>
          <w:color w:val="2B2A2A"/>
          <w:spacing w:val="2"/>
          <w:w w:val="105"/>
        </w:rPr>
        <w:t>If</w:t>
      </w:r>
      <w:r w:rsidR="00302AE8" w:rsidRPr="00302AE8">
        <w:rPr>
          <w:rFonts w:ascii="Georgia" w:hAnsi="Georgia"/>
          <w:color w:val="2B2A2A"/>
          <w:spacing w:val="2"/>
          <w:w w:val="105"/>
        </w:rPr>
        <w:t xml:space="preserve"> the</w:t>
      </w:r>
      <w:r w:rsidRPr="00302AE8">
        <w:rPr>
          <w:rFonts w:ascii="Georgia" w:hAnsi="Georgia"/>
          <w:color w:val="2B2A2A"/>
          <w:spacing w:val="2"/>
          <w:w w:val="105"/>
        </w:rPr>
        <w:t xml:space="preserve"> </w:t>
      </w:r>
      <w:r w:rsidRPr="00302AE8">
        <w:rPr>
          <w:rFonts w:ascii="Georgia" w:hAnsi="Georgia"/>
          <w:color w:val="2B2A2A"/>
          <w:w w:val="105"/>
        </w:rPr>
        <w:t xml:space="preserve">owner or keeper </w:t>
      </w:r>
      <w:r w:rsidR="00302AE8" w:rsidRPr="00302AE8">
        <w:rPr>
          <w:rFonts w:ascii="Georgia" w:hAnsi="Georgia"/>
          <w:color w:val="2B2A2A"/>
          <w:w w:val="105"/>
        </w:rPr>
        <w:t>of the</w:t>
      </w:r>
      <w:r w:rsidRPr="00302AE8">
        <w:rPr>
          <w:rFonts w:ascii="Georgia" w:hAnsi="Georgia"/>
          <w:color w:val="2B2A2A"/>
          <w:w w:val="105"/>
        </w:rPr>
        <w:t xml:space="preserve"> dog declares his intention to give such a bond, said Selectmen or their agents shall allow the owner or keeper seven (7) days, exclusive of Sundays and Holidays, </w:t>
      </w:r>
      <w:r w:rsidR="00302AE8" w:rsidRPr="00302AE8">
        <w:rPr>
          <w:rFonts w:ascii="Georgia" w:hAnsi="Georgia" w:cs="Arial"/>
          <w:color w:val="2B2A2A"/>
          <w:spacing w:val="3"/>
          <w:w w:val="105"/>
        </w:rPr>
        <w:t>in</w:t>
      </w:r>
      <w:r w:rsidR="00302AE8" w:rsidRPr="00302AE8">
        <w:rPr>
          <w:rFonts w:ascii="Georgia" w:hAnsi="Georgia"/>
          <w:color w:val="2B2A2A"/>
          <w:spacing w:val="3"/>
          <w:w w:val="105"/>
        </w:rPr>
        <w:t xml:space="preserve"> which to</w:t>
      </w:r>
      <w:r w:rsidRPr="00302AE8">
        <w:rPr>
          <w:rFonts w:ascii="Georgia" w:hAnsi="Georgia"/>
          <w:color w:val="2B2A2A"/>
          <w:w w:val="105"/>
        </w:rPr>
        <w:t xml:space="preserve"> procure and prepare the same and to present it to</w:t>
      </w:r>
      <w:r w:rsidRPr="00302AE8">
        <w:rPr>
          <w:rFonts w:ascii="Georgia" w:hAnsi="Georgia"/>
          <w:color w:val="2B2A2A"/>
          <w:spacing w:val="-17"/>
          <w:w w:val="105"/>
        </w:rPr>
        <w:t xml:space="preserve"> </w:t>
      </w:r>
      <w:r w:rsidRPr="00302AE8">
        <w:rPr>
          <w:rFonts w:ascii="Georgia" w:hAnsi="Georgia"/>
          <w:color w:val="2B2A2A"/>
          <w:w w:val="105"/>
        </w:rPr>
        <w:t>them.</w:t>
      </w:r>
    </w:p>
    <w:p w:rsidR="00651628" w:rsidRPr="00302AE8" w:rsidRDefault="00651628" w:rsidP="00FF360C">
      <w:pPr>
        <w:pStyle w:val="NoSpacing"/>
        <w:rPr>
          <w:rFonts w:ascii="Georgia" w:hAnsi="Georgia"/>
        </w:rPr>
      </w:pPr>
    </w:p>
    <w:p w:rsidR="00651628" w:rsidRPr="00302AE8" w:rsidRDefault="00651628" w:rsidP="00FD4F0E">
      <w:pPr>
        <w:pStyle w:val="NoSpacing"/>
        <w:ind w:left="720"/>
        <w:rPr>
          <w:rFonts w:ascii="Georgia" w:hAnsi="Georgia"/>
          <w:color w:val="2B2A2A"/>
          <w:w w:val="105"/>
        </w:rPr>
      </w:pPr>
      <w:r w:rsidRPr="00302AE8">
        <w:rPr>
          <w:rFonts w:ascii="Georgia" w:hAnsi="Georgia" w:cs="Arial"/>
          <w:color w:val="2B2A2A"/>
          <w:w w:val="110"/>
        </w:rPr>
        <w:t>If</w:t>
      </w:r>
      <w:r w:rsidR="00FA5C90" w:rsidRPr="00302AE8">
        <w:rPr>
          <w:rFonts w:ascii="Georgia" w:hAnsi="Georgia" w:cs="Arial"/>
          <w:color w:val="2B2A2A"/>
          <w:w w:val="110"/>
        </w:rPr>
        <w:t xml:space="preserve"> </w:t>
      </w:r>
      <w:r w:rsidRPr="00302AE8">
        <w:rPr>
          <w:rFonts w:ascii="Georgia" w:hAnsi="Georgia"/>
          <w:color w:val="2B2A2A"/>
          <w:w w:val="110"/>
        </w:rPr>
        <w:t xml:space="preserve">a </w:t>
      </w:r>
      <w:r w:rsidRPr="00302AE8">
        <w:rPr>
          <w:rFonts w:ascii="Georgia" w:hAnsi="Georgia"/>
          <w:color w:val="2B2A2A"/>
          <w:w w:val="105"/>
        </w:rPr>
        <w:t xml:space="preserve">dog which has previously been ordered restrained by the Selectmen, or upon review by the District Court, wounds any person or shall maim or kill any livestock or fowls, the owner or keeper of such dog </w:t>
      </w:r>
      <w:r w:rsidRPr="00302AE8">
        <w:rPr>
          <w:rFonts w:ascii="Georgia" w:hAnsi="Georgia"/>
          <w:color w:val="444242"/>
          <w:w w:val="105"/>
        </w:rPr>
        <w:t xml:space="preserve">will </w:t>
      </w:r>
      <w:r w:rsidRPr="00302AE8">
        <w:rPr>
          <w:rFonts w:ascii="Georgia" w:hAnsi="Georgia"/>
          <w:color w:val="2B2A2A"/>
          <w:w w:val="105"/>
        </w:rPr>
        <w:t>be liable to the person injured thereby in treble the amount of damages sustained by him.</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color w:val="2B2A2A"/>
          <w:w w:val="105"/>
        </w:rPr>
      </w:pPr>
      <w:r w:rsidRPr="00302AE8">
        <w:rPr>
          <w:rFonts w:ascii="Georgia" w:hAnsi="Georgia"/>
          <w:color w:val="2B2A2A"/>
          <w:w w:val="105"/>
        </w:rPr>
        <w:t xml:space="preserve">For the law of the Commonwealth as to dogs generally, see G.L., c. 140, ss 136A to 174A. As to cruelty to animals, se G.L., c.272, ss 77 et </w:t>
      </w:r>
      <w:r w:rsidRPr="00774D8D">
        <w:rPr>
          <w:rFonts w:ascii="Georgia" w:hAnsi="Georgia"/>
          <w:color w:val="2B2A2A"/>
          <w:w w:val="105"/>
        </w:rPr>
        <w:t>seq. As to licensing of stables, see G.L.,</w:t>
      </w:r>
      <w:r w:rsidRPr="00302AE8">
        <w:rPr>
          <w:rFonts w:ascii="Georgia" w:hAnsi="Georgia"/>
          <w:color w:val="2B2A2A"/>
          <w:w w:val="105"/>
        </w:rPr>
        <w:t xml:space="preserve"> c.111, ss 155 to 158. As to disposition of old and inform animals, see G.L., c. 133. As to keeping certain animals in tenement houses, etc., see G.L., c. 144, ss 73.</w:t>
      </w:r>
    </w:p>
    <w:p w:rsidR="00651628" w:rsidRPr="00302AE8" w:rsidRDefault="00C22B9F" w:rsidP="00FF360C">
      <w:pPr>
        <w:pStyle w:val="NoSpacing"/>
        <w:rPr>
          <w:rFonts w:ascii="Georgia" w:hAnsi="Georgia"/>
        </w:rPr>
      </w:pPr>
      <w:r>
        <w:rPr>
          <w:noProof/>
        </w:rPr>
        <mc:AlternateContent>
          <mc:Choice Requires="wps">
            <w:drawing>
              <wp:anchor distT="0" distB="0" distL="114300" distR="114300" simplePos="0" relativeHeight="251650048" behindDoc="0" locked="0" layoutInCell="0" allowOverlap="1">
                <wp:simplePos x="0" y="0"/>
                <wp:positionH relativeFrom="page">
                  <wp:posOffset>3962400</wp:posOffset>
                </wp:positionH>
                <wp:positionV relativeFrom="paragraph">
                  <wp:posOffset>-444500</wp:posOffset>
                </wp:positionV>
                <wp:extent cx="3804285" cy="127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04285" cy="12700"/>
                        </a:xfrm>
                        <a:custGeom>
                          <a:avLst/>
                          <a:gdLst>
                            <a:gd name="T0" fmla="*/ 0 w 5991"/>
                            <a:gd name="T1" fmla="*/ 0 h 20"/>
                            <a:gd name="T2" fmla="*/ 5990 w 5991"/>
                            <a:gd name="T3" fmla="*/ 0 h 20"/>
                          </a:gdLst>
                          <a:ahLst/>
                          <a:cxnLst>
                            <a:cxn ang="0">
                              <a:pos x="T0" y="T1"/>
                            </a:cxn>
                            <a:cxn ang="0">
                              <a:pos x="T2" y="T3"/>
                            </a:cxn>
                          </a:cxnLst>
                          <a:rect l="0" t="0" r="r" b="b"/>
                          <a:pathLst>
                            <a:path w="5991" h="20">
                              <a:moveTo>
                                <a:pt x="0" y="0"/>
                              </a:moveTo>
                              <a:lnTo>
                                <a:pt x="5990" y="0"/>
                              </a:lnTo>
                            </a:path>
                          </a:pathLst>
                        </a:custGeom>
                        <a:noFill/>
                        <a:ln w="3048">
                          <a:solidFill>
                            <a:srgbClr val="83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3A8692" id="Freeform 2"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pt,-35pt,611.5pt,-35pt" coordsize="599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" o:allowincell="f" filled="f" strokecolor="#83777c" strokeweight=".24pt">
                <v:path arrowok="t" o:connecttype="custom" o:connectlocs="0,0;3803650,0" o:connectangles="0,0"/>
                <w10:wrap anchorx="page"/>
              </v:polyline>
            </w:pict>
          </mc:Fallback>
        </mc:AlternateContent>
      </w:r>
    </w:p>
    <w:p w:rsidR="00651628" w:rsidRPr="00302AE8" w:rsidRDefault="00651628" w:rsidP="00FF360C">
      <w:pPr>
        <w:pStyle w:val="NoSpacing"/>
        <w:rPr>
          <w:rFonts w:ascii="Georgia" w:hAnsi="Georgia"/>
          <w:b/>
          <w:bCs/>
          <w:color w:val="2A2A2A"/>
        </w:rPr>
      </w:pPr>
      <w:r w:rsidRPr="00302AE8">
        <w:rPr>
          <w:rFonts w:ascii="Georgia" w:hAnsi="Georgia"/>
          <w:b/>
          <w:color w:val="2A2A2A"/>
        </w:rPr>
        <w:t>Section 11</w:t>
      </w:r>
      <w:r w:rsidR="00FD4F0E" w:rsidRPr="00302AE8">
        <w:rPr>
          <w:rFonts w:ascii="Georgia" w:hAnsi="Georgia"/>
          <w:b/>
          <w:color w:val="2A2A2A"/>
        </w:rPr>
        <w:tab/>
      </w:r>
      <w:r w:rsidRPr="00302AE8">
        <w:rPr>
          <w:rFonts w:ascii="Georgia" w:hAnsi="Georgia"/>
          <w:b/>
          <w:bCs/>
          <w:color w:val="2A2A2A"/>
        </w:rPr>
        <w:t>Wireless Communications By-law</w:t>
      </w:r>
    </w:p>
    <w:p w:rsidR="00651628" w:rsidRPr="00302AE8" w:rsidRDefault="00651628" w:rsidP="00FF360C">
      <w:pPr>
        <w:pStyle w:val="NoSpacing"/>
        <w:rPr>
          <w:rFonts w:ascii="Georgia" w:hAnsi="Georgia"/>
          <w:bCs/>
        </w:rPr>
      </w:pPr>
    </w:p>
    <w:p w:rsidR="00651628" w:rsidRPr="00302AE8" w:rsidRDefault="00651628" w:rsidP="00FD4F0E">
      <w:pPr>
        <w:pStyle w:val="NoSpacing"/>
        <w:ind w:firstLine="720"/>
        <w:rPr>
          <w:rFonts w:ascii="Georgia" w:hAnsi="Georgia"/>
          <w:bCs/>
        </w:rPr>
      </w:pPr>
      <w:r w:rsidRPr="00302AE8">
        <w:rPr>
          <w:rFonts w:ascii="Georgia" w:hAnsi="Georgia"/>
          <w:b/>
          <w:bCs/>
          <w:color w:val="2A2A2A"/>
        </w:rPr>
        <w:t>Section</w:t>
      </w:r>
      <w:r w:rsidRPr="00302AE8">
        <w:rPr>
          <w:rFonts w:ascii="Georgia" w:hAnsi="Georgia"/>
          <w:b/>
          <w:bCs/>
          <w:color w:val="2A2A2A"/>
          <w:spacing w:val="14"/>
        </w:rPr>
        <w:t xml:space="preserve"> </w:t>
      </w:r>
      <w:r w:rsidRPr="00302AE8">
        <w:rPr>
          <w:rFonts w:ascii="Georgia" w:hAnsi="Georgia"/>
          <w:b/>
          <w:bCs/>
          <w:color w:val="2A2A2A"/>
        </w:rPr>
        <w:t>11.1</w:t>
      </w:r>
      <w:r w:rsidRPr="00302AE8">
        <w:rPr>
          <w:rFonts w:ascii="Georgia" w:hAnsi="Georgia"/>
          <w:b/>
          <w:bCs/>
          <w:color w:val="2A2A2A"/>
        </w:rPr>
        <w:tab/>
      </w:r>
      <w:r w:rsidR="00FD4F0E" w:rsidRPr="00302AE8">
        <w:rPr>
          <w:rFonts w:ascii="Georgia" w:hAnsi="Georgia"/>
          <w:b/>
          <w:bCs/>
          <w:color w:val="2A2A2A"/>
        </w:rPr>
        <w:tab/>
      </w:r>
      <w:r w:rsidRPr="00302AE8">
        <w:rPr>
          <w:rFonts w:ascii="Georgia" w:hAnsi="Georgia"/>
          <w:b/>
          <w:bCs/>
          <w:color w:val="2A2A2A"/>
        </w:rPr>
        <w:t>Purpose</w:t>
      </w:r>
    </w:p>
    <w:p w:rsidR="00651628" w:rsidRPr="00302AE8" w:rsidRDefault="00651628" w:rsidP="00FD4F0E">
      <w:pPr>
        <w:pStyle w:val="NoSpacing"/>
        <w:ind w:left="720"/>
        <w:rPr>
          <w:rFonts w:ascii="Georgia" w:hAnsi="Georgia"/>
          <w:color w:val="2A2A2A"/>
          <w:w w:val="105"/>
        </w:rPr>
      </w:pPr>
      <w:r w:rsidRPr="00302AE8">
        <w:rPr>
          <w:rFonts w:ascii="Georgia" w:hAnsi="Georgia"/>
          <w:color w:val="2A2A2A"/>
          <w:w w:val="105"/>
        </w:rPr>
        <w:t>The purpose of</w:t>
      </w:r>
      <w:r w:rsidR="00FD4F0E" w:rsidRPr="00302AE8">
        <w:rPr>
          <w:rFonts w:ascii="Georgia" w:hAnsi="Georgia"/>
          <w:color w:val="2A2A2A"/>
          <w:w w:val="105"/>
        </w:rPr>
        <w:t xml:space="preserve"> </w:t>
      </w:r>
      <w:r w:rsidRPr="00302AE8">
        <w:rPr>
          <w:rFonts w:ascii="Georgia" w:hAnsi="Georgia"/>
          <w:color w:val="2A2A2A"/>
          <w:w w:val="105"/>
        </w:rPr>
        <w:t>this by-law is to outline the special permitting process to site a wireless communication facility anywhere in town, while minimizing potential damage and adverse visual impacts of wireless communication facilities on adjacent properties, residential neighborhoods, and areas of historic or high scenic value; to allow the provision of necessary wireless communication services in an orderly way; and to promote shared use of existing facilities to reduce the need for new facilities.</w:t>
      </w:r>
    </w:p>
    <w:p w:rsidR="00651628" w:rsidRPr="00302AE8" w:rsidRDefault="00651628" w:rsidP="00FF360C">
      <w:pPr>
        <w:pStyle w:val="NoSpacing"/>
        <w:rPr>
          <w:rFonts w:ascii="Georgia" w:hAnsi="Georgia"/>
        </w:rPr>
      </w:pPr>
    </w:p>
    <w:p w:rsidR="00651628" w:rsidRPr="00302AE8" w:rsidRDefault="00651628" w:rsidP="00FD4F0E">
      <w:pPr>
        <w:pStyle w:val="NoSpacing"/>
        <w:ind w:firstLine="720"/>
        <w:rPr>
          <w:rFonts w:ascii="Georgia" w:hAnsi="Georgia"/>
          <w:b/>
          <w:color w:val="2A2A2A"/>
        </w:rPr>
      </w:pPr>
      <w:r w:rsidRPr="00302AE8">
        <w:rPr>
          <w:rFonts w:ascii="Georgia" w:hAnsi="Georgia"/>
          <w:b/>
          <w:color w:val="2A2A2A"/>
        </w:rPr>
        <w:t>Section</w:t>
      </w:r>
      <w:r w:rsidRPr="00302AE8">
        <w:rPr>
          <w:rFonts w:ascii="Georgia" w:hAnsi="Georgia"/>
          <w:b/>
          <w:color w:val="2A2A2A"/>
          <w:spacing w:val="14"/>
        </w:rPr>
        <w:t xml:space="preserve"> </w:t>
      </w:r>
      <w:r w:rsidRPr="00302AE8">
        <w:rPr>
          <w:rFonts w:ascii="Georgia" w:hAnsi="Georgia"/>
          <w:b/>
          <w:color w:val="2A2A2A"/>
        </w:rPr>
        <w:t>11.2</w:t>
      </w:r>
      <w:r w:rsidRPr="00302AE8">
        <w:rPr>
          <w:rFonts w:ascii="Georgia" w:hAnsi="Georgia"/>
          <w:b/>
          <w:color w:val="2A2A2A"/>
        </w:rPr>
        <w:tab/>
        <w:t>Definitions</w:t>
      </w:r>
    </w:p>
    <w:p w:rsidR="00651628" w:rsidRPr="00302AE8" w:rsidRDefault="00302AE8" w:rsidP="00783B2F">
      <w:pPr>
        <w:pStyle w:val="NoSpacing"/>
        <w:ind w:left="720" w:firstLine="720"/>
        <w:rPr>
          <w:rFonts w:ascii="Georgia" w:hAnsi="Georgia"/>
        </w:rPr>
      </w:pPr>
      <w:r w:rsidRPr="00302AE8">
        <w:rPr>
          <w:rFonts w:ascii="Georgia" w:hAnsi="Georgia"/>
          <w:b/>
          <w:color w:val="2A2A2A"/>
          <w:w w:val="105"/>
        </w:rPr>
        <w:lastRenderedPageBreak/>
        <w:t>DISTANCE</w:t>
      </w:r>
      <w:r w:rsidRPr="00302AE8">
        <w:rPr>
          <w:rFonts w:ascii="Georgia" w:hAnsi="Georgia"/>
          <w:color w:val="2A2A2A"/>
          <w:w w:val="105"/>
        </w:rPr>
        <w:t xml:space="preserve"> shall</w:t>
      </w:r>
      <w:r w:rsidR="00651628" w:rsidRPr="00302AE8">
        <w:rPr>
          <w:rFonts w:ascii="Georgia" w:hAnsi="Georgia"/>
          <w:color w:val="2A2A2A"/>
          <w:w w:val="105"/>
        </w:rPr>
        <w:t xml:space="preserve"> be measured on a horizontal</w:t>
      </w:r>
      <w:r w:rsidR="00651628" w:rsidRPr="00302AE8">
        <w:rPr>
          <w:rFonts w:ascii="Georgia" w:hAnsi="Georgia"/>
          <w:color w:val="2A2A2A"/>
          <w:spacing w:val="-18"/>
          <w:w w:val="105"/>
        </w:rPr>
        <w:t xml:space="preserve"> </w:t>
      </w:r>
      <w:r w:rsidR="00651628" w:rsidRPr="00302AE8">
        <w:rPr>
          <w:rFonts w:ascii="Georgia" w:hAnsi="Georgia"/>
          <w:color w:val="2A2A2A"/>
          <w:w w:val="105"/>
        </w:rPr>
        <w:t>plane.</w:t>
      </w:r>
    </w:p>
    <w:p w:rsidR="00783B2F" w:rsidRPr="00302AE8" w:rsidRDefault="00783B2F" w:rsidP="00783B2F">
      <w:pPr>
        <w:pStyle w:val="NoSpacing"/>
        <w:ind w:left="720" w:firstLine="720"/>
        <w:rPr>
          <w:rFonts w:ascii="Georgia" w:hAnsi="Georgia"/>
          <w:b/>
          <w:color w:val="2A2A2A"/>
          <w:w w:val="105"/>
        </w:rPr>
      </w:pPr>
    </w:p>
    <w:p w:rsidR="00651628" w:rsidRPr="00302AE8" w:rsidRDefault="00651628" w:rsidP="00783B2F">
      <w:pPr>
        <w:pStyle w:val="NoSpacing"/>
        <w:ind w:left="720" w:firstLine="720"/>
        <w:rPr>
          <w:rFonts w:ascii="Georgia" w:hAnsi="Georgia"/>
        </w:rPr>
      </w:pPr>
      <w:r w:rsidRPr="00302AE8">
        <w:rPr>
          <w:rFonts w:ascii="Georgia" w:hAnsi="Georgia"/>
          <w:b/>
          <w:color w:val="2A2A2A"/>
          <w:w w:val="105"/>
        </w:rPr>
        <w:t>FAA</w:t>
      </w:r>
      <w:r w:rsidRPr="00302AE8">
        <w:rPr>
          <w:rFonts w:ascii="Georgia" w:hAnsi="Georgia"/>
          <w:color w:val="2A2A2A"/>
          <w:w w:val="105"/>
        </w:rPr>
        <w:t xml:space="preserve"> shall mean the Federal Aviation</w:t>
      </w:r>
      <w:r w:rsidRPr="00302AE8">
        <w:rPr>
          <w:rFonts w:ascii="Georgia" w:hAnsi="Georgia"/>
          <w:color w:val="2A2A2A"/>
          <w:spacing w:val="-36"/>
          <w:w w:val="105"/>
        </w:rPr>
        <w:t xml:space="preserve"> </w:t>
      </w:r>
      <w:r w:rsidRPr="00302AE8">
        <w:rPr>
          <w:rFonts w:ascii="Georgia" w:hAnsi="Georgia"/>
          <w:color w:val="2A2A2A"/>
          <w:w w:val="105"/>
        </w:rPr>
        <w:t>Administration.</w:t>
      </w:r>
    </w:p>
    <w:p w:rsidR="00783B2F" w:rsidRPr="00302AE8" w:rsidRDefault="00783B2F" w:rsidP="00783B2F">
      <w:pPr>
        <w:pStyle w:val="NoSpacing"/>
        <w:ind w:left="720" w:firstLine="720"/>
        <w:rPr>
          <w:rFonts w:ascii="Georgia" w:hAnsi="Georgia"/>
          <w:b/>
          <w:color w:val="2A2A2A"/>
          <w:w w:val="105"/>
        </w:rPr>
      </w:pPr>
    </w:p>
    <w:p w:rsidR="00651628" w:rsidRPr="00302AE8" w:rsidRDefault="00651628" w:rsidP="00783B2F">
      <w:pPr>
        <w:pStyle w:val="NoSpacing"/>
        <w:ind w:left="720" w:firstLine="720"/>
        <w:rPr>
          <w:rFonts w:ascii="Georgia" w:hAnsi="Georgia"/>
        </w:rPr>
      </w:pPr>
      <w:r w:rsidRPr="00302AE8">
        <w:rPr>
          <w:rFonts w:ascii="Georgia" w:hAnsi="Georgia"/>
          <w:b/>
          <w:color w:val="2A2A2A"/>
          <w:w w:val="105"/>
        </w:rPr>
        <w:t>FCC</w:t>
      </w:r>
      <w:r w:rsidRPr="00302AE8">
        <w:rPr>
          <w:rFonts w:ascii="Georgia" w:hAnsi="Georgia"/>
          <w:color w:val="2A2A2A"/>
          <w:w w:val="105"/>
        </w:rPr>
        <w:t xml:space="preserve"> shall mean the Federal Communications</w:t>
      </w:r>
      <w:r w:rsidRPr="00302AE8">
        <w:rPr>
          <w:rFonts w:ascii="Georgia" w:hAnsi="Georgia"/>
          <w:color w:val="2A2A2A"/>
          <w:spacing w:val="-15"/>
          <w:w w:val="105"/>
        </w:rPr>
        <w:t xml:space="preserve"> </w:t>
      </w:r>
      <w:r w:rsidRPr="00302AE8">
        <w:rPr>
          <w:rFonts w:ascii="Georgia" w:hAnsi="Georgia"/>
          <w:color w:val="2A2A2A"/>
          <w:w w:val="105"/>
        </w:rPr>
        <w:t>Commission.</w:t>
      </w:r>
    </w:p>
    <w:p w:rsidR="00783B2F" w:rsidRPr="00302AE8" w:rsidRDefault="00783B2F" w:rsidP="00783B2F">
      <w:pPr>
        <w:pStyle w:val="NoSpacing"/>
        <w:ind w:left="1440"/>
        <w:rPr>
          <w:rFonts w:ascii="Georgia" w:hAnsi="Georgia"/>
          <w:b/>
          <w:color w:val="2A2A2A"/>
          <w:w w:val="105"/>
        </w:rPr>
      </w:pPr>
    </w:p>
    <w:p w:rsidR="00651628" w:rsidRPr="00302AE8" w:rsidRDefault="00651628" w:rsidP="00783B2F">
      <w:pPr>
        <w:pStyle w:val="NoSpacing"/>
        <w:ind w:left="1440"/>
        <w:rPr>
          <w:rFonts w:ascii="Georgia" w:hAnsi="Georgia"/>
        </w:rPr>
      </w:pPr>
      <w:r w:rsidRPr="00302AE8">
        <w:rPr>
          <w:rFonts w:ascii="Georgia" w:hAnsi="Georgia"/>
          <w:b/>
          <w:color w:val="2A2A2A"/>
          <w:w w:val="105"/>
        </w:rPr>
        <w:t>HEIGHT</w:t>
      </w:r>
      <w:r w:rsidRPr="00302AE8">
        <w:rPr>
          <w:rFonts w:ascii="Georgia" w:hAnsi="Georgia"/>
          <w:color w:val="2A2A2A"/>
          <w:w w:val="105"/>
        </w:rPr>
        <w:t xml:space="preserve"> shall be the distanced measured from ground level to </w:t>
      </w:r>
      <w:r w:rsidRPr="00302AE8">
        <w:rPr>
          <w:rFonts w:ascii="Georgia" w:hAnsi="Georgia"/>
          <w:color w:val="41423F"/>
          <w:w w:val="105"/>
        </w:rPr>
        <w:t xml:space="preserve">the </w:t>
      </w:r>
      <w:r w:rsidRPr="00302AE8">
        <w:rPr>
          <w:rFonts w:ascii="Georgia" w:hAnsi="Georgia"/>
          <w:color w:val="2A2A2A"/>
          <w:w w:val="105"/>
        </w:rPr>
        <w:t>highest</w:t>
      </w:r>
      <w:r w:rsidRPr="00302AE8">
        <w:rPr>
          <w:rFonts w:ascii="Georgia" w:hAnsi="Georgia"/>
          <w:color w:val="2A2A2A"/>
          <w:spacing w:val="-10"/>
          <w:w w:val="105"/>
        </w:rPr>
        <w:t xml:space="preserve"> </w:t>
      </w:r>
      <w:r w:rsidRPr="00302AE8">
        <w:rPr>
          <w:rFonts w:ascii="Georgia" w:hAnsi="Georgia"/>
          <w:color w:val="2A2A2A"/>
          <w:w w:val="105"/>
        </w:rPr>
        <w:t>point on the</w:t>
      </w:r>
      <w:r w:rsidRPr="00302AE8">
        <w:rPr>
          <w:rFonts w:ascii="Georgia" w:hAnsi="Georgia"/>
          <w:color w:val="2A2A2A"/>
          <w:spacing w:val="-11"/>
          <w:w w:val="105"/>
        </w:rPr>
        <w:t xml:space="preserve"> </w:t>
      </w:r>
      <w:r w:rsidRPr="00302AE8">
        <w:rPr>
          <w:rFonts w:ascii="Georgia" w:hAnsi="Georgia"/>
          <w:color w:val="2A2A2A"/>
          <w:w w:val="105"/>
        </w:rPr>
        <w:t>structure.</w:t>
      </w:r>
    </w:p>
    <w:p w:rsidR="00783B2F" w:rsidRPr="00302AE8" w:rsidRDefault="00783B2F" w:rsidP="00783B2F">
      <w:pPr>
        <w:pStyle w:val="NoSpacing"/>
        <w:ind w:left="1440"/>
        <w:rPr>
          <w:rFonts w:ascii="Georgia" w:hAnsi="Georgia"/>
          <w:b/>
          <w:color w:val="2A2A2A"/>
          <w:w w:val="105"/>
        </w:rPr>
      </w:pPr>
    </w:p>
    <w:p w:rsidR="00651628" w:rsidRPr="00302AE8" w:rsidRDefault="00651628" w:rsidP="00783B2F">
      <w:pPr>
        <w:pStyle w:val="NoSpacing"/>
        <w:ind w:left="1440"/>
        <w:rPr>
          <w:rFonts w:ascii="Georgia" w:hAnsi="Georgia"/>
        </w:rPr>
      </w:pPr>
      <w:r w:rsidRPr="00302AE8">
        <w:rPr>
          <w:rFonts w:ascii="Georgia" w:hAnsi="Georgia"/>
          <w:b/>
          <w:color w:val="2A2A2A"/>
          <w:w w:val="105"/>
        </w:rPr>
        <w:t>NON</w:t>
      </w:r>
      <w:r w:rsidRPr="00302AE8">
        <w:rPr>
          <w:rFonts w:ascii="Georgia" w:hAnsi="Georgia"/>
          <w:b/>
          <w:color w:val="0C0C0C"/>
          <w:w w:val="105"/>
        </w:rPr>
        <w:t>-</w:t>
      </w:r>
      <w:r w:rsidRPr="00302AE8">
        <w:rPr>
          <w:rFonts w:ascii="Georgia" w:hAnsi="Georgia"/>
          <w:b/>
          <w:color w:val="2A2A2A"/>
          <w:w w:val="105"/>
        </w:rPr>
        <w:t xml:space="preserve">RESIDENTIAL </w:t>
      </w:r>
      <w:r w:rsidR="00302AE8" w:rsidRPr="00302AE8">
        <w:rPr>
          <w:rFonts w:ascii="Georgia" w:hAnsi="Georgia"/>
          <w:b/>
          <w:color w:val="2A2A2A"/>
          <w:w w:val="105"/>
        </w:rPr>
        <w:t>STRUCTURE</w:t>
      </w:r>
      <w:r w:rsidR="00302AE8" w:rsidRPr="00302AE8">
        <w:rPr>
          <w:rFonts w:ascii="Georgia" w:hAnsi="Georgia"/>
          <w:color w:val="2A2A2A"/>
          <w:w w:val="105"/>
        </w:rPr>
        <w:t xml:space="preserve"> shall</w:t>
      </w:r>
      <w:r w:rsidRPr="00302AE8">
        <w:rPr>
          <w:rFonts w:ascii="Georgia" w:hAnsi="Georgia"/>
          <w:color w:val="2A2A2A"/>
          <w:w w:val="105"/>
        </w:rPr>
        <w:t xml:space="preserve"> mean such structures as, but not limited to, buildings, grain silos, and water towers, but does not include houses, or apartments.</w:t>
      </w:r>
    </w:p>
    <w:p w:rsidR="00783B2F" w:rsidRPr="00302AE8" w:rsidRDefault="00783B2F" w:rsidP="00783B2F">
      <w:pPr>
        <w:pStyle w:val="NoSpacing"/>
        <w:ind w:left="1440"/>
        <w:rPr>
          <w:rFonts w:ascii="Georgia" w:hAnsi="Georgia"/>
          <w:b/>
          <w:color w:val="2A2A2A"/>
          <w:w w:val="105"/>
        </w:rPr>
      </w:pPr>
    </w:p>
    <w:p w:rsidR="00651628" w:rsidRPr="00302AE8" w:rsidRDefault="00651628" w:rsidP="00783B2F">
      <w:pPr>
        <w:pStyle w:val="NoSpacing"/>
        <w:ind w:left="1440"/>
        <w:rPr>
          <w:rFonts w:ascii="Georgia" w:hAnsi="Georgia"/>
          <w:color w:val="2A2A2A"/>
          <w:w w:val="105"/>
        </w:rPr>
      </w:pPr>
      <w:r w:rsidRPr="00302AE8">
        <w:rPr>
          <w:rFonts w:ascii="Georgia" w:hAnsi="Georgia"/>
          <w:b/>
          <w:color w:val="2A2A2A"/>
          <w:w w:val="105"/>
        </w:rPr>
        <w:t>WIRELESS COMMUNICATION BUILDING</w:t>
      </w:r>
      <w:r w:rsidRPr="00302AE8">
        <w:rPr>
          <w:rFonts w:ascii="Georgia" w:hAnsi="Georgia"/>
          <w:color w:val="2A2A2A"/>
          <w:w w:val="105"/>
        </w:rPr>
        <w:t xml:space="preserve"> shall mean any building</w:t>
      </w:r>
      <w:r w:rsidRPr="00302AE8">
        <w:rPr>
          <w:rFonts w:ascii="Georgia" w:hAnsi="Georgia"/>
          <w:color w:val="2A2A2A"/>
          <w:spacing w:val="5"/>
          <w:w w:val="105"/>
        </w:rPr>
        <w:t xml:space="preserve"> </w:t>
      </w:r>
      <w:r w:rsidRPr="00302AE8">
        <w:rPr>
          <w:rFonts w:ascii="Georgia" w:hAnsi="Georgia"/>
          <w:color w:val="2A2A2A"/>
          <w:w w:val="105"/>
        </w:rPr>
        <w:t>or</w:t>
      </w:r>
      <w:r w:rsidRPr="00302AE8">
        <w:rPr>
          <w:rFonts w:ascii="Georgia" w:hAnsi="Georgia"/>
          <w:color w:val="2A2A2A"/>
          <w:spacing w:val="-6"/>
          <w:w w:val="105"/>
        </w:rPr>
        <w:t xml:space="preserve"> </w:t>
      </w:r>
      <w:r w:rsidRPr="00302AE8">
        <w:rPr>
          <w:rFonts w:ascii="Georgia" w:hAnsi="Georgia"/>
          <w:color w:val="2A2A2A"/>
          <w:w w:val="105"/>
        </w:rPr>
        <w:t>shelter</w:t>
      </w:r>
      <w:r w:rsidRPr="00302AE8">
        <w:rPr>
          <w:rFonts w:ascii="Georgia" w:hAnsi="Georgia"/>
          <w:color w:val="2A2A2A"/>
          <w:w w:val="103"/>
        </w:rPr>
        <w:t xml:space="preserve"> </w:t>
      </w:r>
      <w:r w:rsidRPr="00302AE8">
        <w:rPr>
          <w:rFonts w:ascii="Georgia" w:hAnsi="Georgia"/>
          <w:color w:val="2A2A2A"/>
          <w:w w:val="105"/>
        </w:rPr>
        <w:t>used to house equipment primarily for the installation and operation of equipment for generating and detecting electromagnetic radiation, and is an accessory to a wireless communication</w:t>
      </w:r>
      <w:r w:rsidRPr="00302AE8">
        <w:rPr>
          <w:rFonts w:ascii="Georgia" w:hAnsi="Georgia"/>
          <w:color w:val="2A2A2A"/>
          <w:spacing w:val="-15"/>
          <w:w w:val="105"/>
        </w:rPr>
        <w:t xml:space="preserve"> </w:t>
      </w:r>
      <w:r w:rsidRPr="00302AE8">
        <w:rPr>
          <w:rFonts w:ascii="Georgia" w:hAnsi="Georgia"/>
          <w:color w:val="2A2A2A"/>
          <w:w w:val="105"/>
        </w:rPr>
        <w:t>structure.</w:t>
      </w:r>
    </w:p>
    <w:p w:rsidR="00783B2F" w:rsidRPr="00302AE8" w:rsidRDefault="00783B2F" w:rsidP="00783B2F">
      <w:pPr>
        <w:pStyle w:val="NoSpacing"/>
        <w:ind w:left="1440"/>
        <w:rPr>
          <w:rFonts w:ascii="Georgia" w:hAnsi="Georgia"/>
          <w:b/>
          <w:color w:val="2A2A2A"/>
          <w:w w:val="105"/>
        </w:rPr>
      </w:pPr>
    </w:p>
    <w:p w:rsidR="00651628" w:rsidRPr="00302AE8" w:rsidRDefault="00651628" w:rsidP="00783B2F">
      <w:pPr>
        <w:pStyle w:val="NoSpacing"/>
        <w:ind w:left="1440"/>
        <w:rPr>
          <w:rFonts w:ascii="Georgia" w:hAnsi="Georgia"/>
          <w:color w:val="2A2A2A"/>
          <w:w w:val="105"/>
        </w:rPr>
      </w:pPr>
      <w:r w:rsidRPr="00302AE8">
        <w:rPr>
          <w:rFonts w:ascii="Georgia" w:hAnsi="Georgia"/>
          <w:b/>
          <w:color w:val="2A2A2A"/>
          <w:w w:val="105"/>
        </w:rPr>
        <w:t>WIRELESS COMMUNICATION DEVICE</w:t>
      </w:r>
      <w:r w:rsidRPr="00302AE8">
        <w:rPr>
          <w:rFonts w:ascii="Georgia" w:hAnsi="Georgia"/>
          <w:color w:val="2A2A2A"/>
          <w:w w:val="105"/>
        </w:rPr>
        <w:t xml:space="preserve"> shall mean any antenna, appurtenance, wiring or equipment used </w:t>
      </w:r>
      <w:r w:rsidRPr="00302AE8">
        <w:rPr>
          <w:rFonts w:ascii="Georgia" w:hAnsi="Georgia" w:cs="Arial"/>
          <w:color w:val="2A2A2A"/>
          <w:spacing w:val="2"/>
          <w:w w:val="105"/>
        </w:rPr>
        <w:t>in</w:t>
      </w:r>
      <w:r w:rsidR="00783B2F" w:rsidRPr="00302AE8">
        <w:rPr>
          <w:rFonts w:ascii="Georgia" w:hAnsi="Georgia" w:cs="Arial"/>
          <w:color w:val="2A2A2A"/>
          <w:spacing w:val="2"/>
          <w:w w:val="105"/>
        </w:rPr>
        <w:t xml:space="preserve"> </w:t>
      </w:r>
      <w:r w:rsidRPr="00302AE8">
        <w:rPr>
          <w:rFonts w:ascii="Georgia" w:hAnsi="Georgia"/>
          <w:color w:val="2A2A2A"/>
          <w:spacing w:val="2"/>
          <w:w w:val="105"/>
        </w:rPr>
        <w:t xml:space="preserve">connection </w:t>
      </w:r>
      <w:r w:rsidRPr="00302AE8">
        <w:rPr>
          <w:rFonts w:ascii="Georgia" w:hAnsi="Georgia"/>
          <w:color w:val="2A2A2A"/>
          <w:w w:val="105"/>
        </w:rPr>
        <w:t>with the reception or transmission of electromagnetic radiation that is attached to a</w:t>
      </w:r>
      <w:r w:rsidRPr="00302AE8">
        <w:rPr>
          <w:rFonts w:ascii="Georgia" w:hAnsi="Georgia"/>
          <w:color w:val="2A2A2A"/>
          <w:spacing w:val="-10"/>
          <w:w w:val="105"/>
        </w:rPr>
        <w:t xml:space="preserve"> </w:t>
      </w:r>
      <w:r w:rsidRPr="00302AE8">
        <w:rPr>
          <w:rFonts w:ascii="Georgia" w:hAnsi="Georgia"/>
          <w:color w:val="2A2A2A"/>
          <w:w w:val="105"/>
        </w:rPr>
        <w:t>structure.</w:t>
      </w:r>
    </w:p>
    <w:p w:rsidR="00783B2F" w:rsidRPr="00302AE8" w:rsidRDefault="00783B2F" w:rsidP="00783B2F">
      <w:pPr>
        <w:pStyle w:val="NoSpacing"/>
        <w:ind w:left="1440"/>
        <w:rPr>
          <w:rFonts w:ascii="Georgia" w:hAnsi="Georgia"/>
          <w:b/>
          <w:color w:val="2A2A2A"/>
          <w:w w:val="105"/>
        </w:rPr>
      </w:pPr>
    </w:p>
    <w:p w:rsidR="00651628" w:rsidRPr="00302AE8" w:rsidRDefault="00651628" w:rsidP="00783B2F">
      <w:pPr>
        <w:pStyle w:val="NoSpacing"/>
        <w:ind w:left="1440"/>
        <w:rPr>
          <w:rFonts w:ascii="Georgia" w:hAnsi="Georgia"/>
          <w:color w:val="2A2A2A"/>
          <w:w w:val="105"/>
        </w:rPr>
      </w:pPr>
      <w:r w:rsidRPr="00302AE8">
        <w:rPr>
          <w:rFonts w:ascii="Georgia" w:hAnsi="Georgia"/>
          <w:b/>
          <w:color w:val="2A2A2A"/>
          <w:w w:val="105"/>
        </w:rPr>
        <w:t>WIRELESS COMMUNICATION FACILITY</w:t>
      </w:r>
      <w:r w:rsidRPr="00302AE8">
        <w:rPr>
          <w:rFonts w:ascii="Georgia" w:hAnsi="Georgia"/>
          <w:color w:val="2A2A2A"/>
          <w:w w:val="105"/>
        </w:rPr>
        <w:t xml:space="preserve"> shall be used as a general</w:t>
      </w:r>
      <w:r w:rsidRPr="00302AE8">
        <w:rPr>
          <w:rFonts w:ascii="Georgia" w:hAnsi="Georgia"/>
          <w:color w:val="2A2A2A"/>
          <w:spacing w:val="13"/>
          <w:w w:val="105"/>
        </w:rPr>
        <w:t xml:space="preserve"> </w:t>
      </w:r>
      <w:r w:rsidRPr="00302AE8">
        <w:rPr>
          <w:rFonts w:ascii="Georgia" w:hAnsi="Georgia"/>
          <w:color w:val="2A2A2A"/>
          <w:w w:val="105"/>
        </w:rPr>
        <w:t>term</w:t>
      </w:r>
      <w:r w:rsidRPr="00302AE8">
        <w:rPr>
          <w:rFonts w:ascii="Georgia" w:hAnsi="Georgia"/>
          <w:color w:val="2A2A2A"/>
          <w:spacing w:val="-5"/>
          <w:w w:val="105"/>
        </w:rPr>
        <w:t xml:space="preserve"> </w:t>
      </w:r>
      <w:r w:rsidRPr="00302AE8">
        <w:rPr>
          <w:rFonts w:ascii="Georgia" w:hAnsi="Georgia"/>
          <w:color w:val="2A2A2A"/>
          <w:w w:val="105"/>
        </w:rPr>
        <w:t>to include wireless communication building, wireless communication device, and wireless communication</w:t>
      </w:r>
      <w:r w:rsidRPr="00302AE8">
        <w:rPr>
          <w:rFonts w:ascii="Georgia" w:hAnsi="Georgia"/>
          <w:color w:val="2A2A2A"/>
          <w:spacing w:val="-9"/>
          <w:w w:val="105"/>
        </w:rPr>
        <w:t xml:space="preserve"> </w:t>
      </w:r>
      <w:r w:rsidRPr="00302AE8">
        <w:rPr>
          <w:rFonts w:ascii="Georgia" w:hAnsi="Georgia"/>
          <w:color w:val="2A2A2A"/>
          <w:w w:val="105"/>
        </w:rPr>
        <w:t>structure.</w:t>
      </w:r>
    </w:p>
    <w:p w:rsidR="00783B2F" w:rsidRPr="00302AE8" w:rsidRDefault="00783B2F" w:rsidP="00783B2F">
      <w:pPr>
        <w:pStyle w:val="NoSpacing"/>
        <w:ind w:left="1440"/>
        <w:rPr>
          <w:rFonts w:ascii="Georgia" w:hAnsi="Georgia"/>
          <w:b/>
          <w:color w:val="2A2A2A"/>
          <w:w w:val="105"/>
        </w:rPr>
      </w:pPr>
    </w:p>
    <w:p w:rsidR="00651628" w:rsidRPr="00302AE8" w:rsidRDefault="00651628" w:rsidP="00783B2F">
      <w:pPr>
        <w:pStyle w:val="NoSpacing"/>
        <w:ind w:left="1440"/>
        <w:rPr>
          <w:rFonts w:ascii="Georgia" w:hAnsi="Georgia"/>
          <w:color w:val="2A2A2A"/>
          <w:w w:val="105"/>
        </w:rPr>
      </w:pPr>
      <w:r w:rsidRPr="00302AE8">
        <w:rPr>
          <w:rFonts w:ascii="Georgia" w:hAnsi="Georgia"/>
          <w:b/>
          <w:color w:val="2A2A2A"/>
          <w:w w:val="105"/>
        </w:rPr>
        <w:t>WIRELESS COMMUNICATION STRUCTURE</w:t>
      </w:r>
      <w:r w:rsidRPr="00302AE8">
        <w:rPr>
          <w:rFonts w:ascii="Georgia" w:hAnsi="Georgia"/>
          <w:color w:val="2A2A2A"/>
          <w:w w:val="105"/>
        </w:rPr>
        <w:t xml:space="preserve"> shall mean any structure or tower intended to support equipment used for the transmission and </w:t>
      </w:r>
      <w:r w:rsidRPr="00302AE8">
        <w:rPr>
          <w:rFonts w:ascii="Georgia" w:hAnsi="Georgia"/>
          <w:color w:val="41423F"/>
          <w:w w:val="105"/>
        </w:rPr>
        <w:t>reception</w:t>
      </w:r>
      <w:r w:rsidRPr="00302AE8">
        <w:rPr>
          <w:rFonts w:ascii="Georgia" w:hAnsi="Georgia"/>
          <w:color w:val="41423F"/>
          <w:spacing w:val="1"/>
          <w:w w:val="105"/>
        </w:rPr>
        <w:t xml:space="preserve"> </w:t>
      </w:r>
      <w:r w:rsidR="00FA5C90" w:rsidRPr="00302AE8">
        <w:rPr>
          <w:rFonts w:ascii="Georgia" w:hAnsi="Georgia"/>
          <w:color w:val="2A2A2A"/>
          <w:w w:val="105"/>
        </w:rPr>
        <w:t xml:space="preserve">of </w:t>
      </w:r>
      <w:r w:rsidRPr="00302AE8">
        <w:rPr>
          <w:rFonts w:ascii="Georgia" w:hAnsi="Georgia"/>
          <w:color w:val="2A2A2A"/>
          <w:w w:val="105"/>
        </w:rPr>
        <w:t>electromagnetic radiation, including the antennas, wiring or other devices attached to or mounted on a structure.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bCs/>
        </w:rPr>
      </w:pPr>
      <w:r w:rsidRPr="00302AE8">
        <w:rPr>
          <w:rFonts w:ascii="Georgia" w:hAnsi="Georgia"/>
          <w:b/>
          <w:color w:val="2A2A2A"/>
          <w:w w:val="105"/>
        </w:rPr>
        <w:t>Section</w:t>
      </w:r>
      <w:r w:rsidRPr="00302AE8">
        <w:rPr>
          <w:rFonts w:ascii="Georgia" w:hAnsi="Georgia"/>
          <w:b/>
          <w:color w:val="2A2A2A"/>
          <w:spacing w:val="8"/>
          <w:w w:val="105"/>
        </w:rPr>
        <w:t xml:space="preserve"> </w:t>
      </w:r>
      <w:r w:rsidRPr="00302AE8">
        <w:rPr>
          <w:rFonts w:ascii="Georgia" w:hAnsi="Georgia"/>
          <w:b/>
          <w:color w:val="2A2A2A"/>
          <w:w w:val="105"/>
        </w:rPr>
        <w:t>11.3</w:t>
      </w:r>
      <w:r w:rsidRPr="00302AE8">
        <w:rPr>
          <w:rFonts w:ascii="Georgia" w:hAnsi="Georgia"/>
          <w:b/>
          <w:color w:val="2A2A2A"/>
          <w:w w:val="105"/>
        </w:rPr>
        <w:tab/>
        <w:t>Exemptions</w:t>
      </w:r>
    </w:p>
    <w:p w:rsidR="00651628" w:rsidRPr="00302AE8" w:rsidRDefault="00651628" w:rsidP="00783B2F">
      <w:pPr>
        <w:pStyle w:val="NoSpacing"/>
        <w:ind w:firstLine="720"/>
        <w:rPr>
          <w:rFonts w:ascii="Georgia" w:hAnsi="Georgia"/>
          <w:color w:val="2A2A2A"/>
          <w:w w:val="105"/>
        </w:rPr>
      </w:pPr>
      <w:r w:rsidRPr="00302AE8">
        <w:rPr>
          <w:rFonts w:ascii="Georgia" w:hAnsi="Georgia"/>
          <w:color w:val="2A2A2A"/>
          <w:w w:val="105"/>
        </w:rPr>
        <w:t>The following shall be exempt from this by law:</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A2A2A"/>
          <w:w w:val="105"/>
        </w:rPr>
      </w:pPr>
      <w:r w:rsidRPr="00302AE8">
        <w:rPr>
          <w:rFonts w:ascii="Georgia" w:hAnsi="Georgia" w:cs="Arial"/>
          <w:color w:val="2A2A2A"/>
          <w:w w:val="105"/>
        </w:rPr>
        <w:t xml:space="preserve">A. </w:t>
      </w:r>
      <w:r w:rsidRPr="00302AE8">
        <w:rPr>
          <w:rFonts w:ascii="Georgia" w:hAnsi="Georgia"/>
          <w:color w:val="2A2A2A"/>
          <w:w w:val="105"/>
        </w:rPr>
        <w:t>Wireless communication facilities used for Town or State emergency services.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Amateur radio towers used in compliance with the terms of any amateur radio service licensed by the Federal Communication Commission and used solely for that</w:t>
      </w:r>
      <w:r w:rsidRPr="00302AE8">
        <w:rPr>
          <w:rFonts w:ascii="Georgia" w:hAnsi="Georgia"/>
          <w:color w:val="2A2A2A"/>
          <w:spacing w:val="-30"/>
          <w:w w:val="105"/>
        </w:rPr>
        <w:t xml:space="preserve"> </w:t>
      </w:r>
      <w:r w:rsidRPr="00302AE8">
        <w:rPr>
          <w:rFonts w:ascii="Georgia" w:hAnsi="Georgia"/>
          <w:color w:val="2A2A2A"/>
          <w:w w:val="105"/>
        </w:rPr>
        <w:t>purpose.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Wireless communication structures and devices used expressly for home</w:t>
      </w:r>
      <w:r w:rsidRPr="00302AE8">
        <w:rPr>
          <w:rFonts w:ascii="Georgia" w:hAnsi="Georgia"/>
          <w:color w:val="2A2A2A"/>
          <w:spacing w:val="-19"/>
          <w:w w:val="105"/>
        </w:rPr>
        <w:t xml:space="preserve"> </w:t>
      </w:r>
      <w:r w:rsidRPr="00302AE8">
        <w:rPr>
          <w:rFonts w:ascii="Georgia" w:hAnsi="Georgia"/>
          <w:color w:val="2A2A2A"/>
          <w:w w:val="105"/>
        </w:rPr>
        <w:t>television reception.</w:t>
      </w:r>
    </w:p>
    <w:p w:rsidR="00651628" w:rsidRPr="00302AE8" w:rsidRDefault="00651628" w:rsidP="00FF360C">
      <w:pPr>
        <w:pStyle w:val="NoSpacing"/>
        <w:rPr>
          <w:rFonts w:ascii="Georgia" w:hAnsi="Georgia"/>
        </w:rPr>
      </w:pPr>
    </w:p>
    <w:p w:rsidR="00651628" w:rsidRPr="00302AE8" w:rsidRDefault="00644FD6" w:rsidP="00783B2F">
      <w:pPr>
        <w:pStyle w:val="NoSpacing"/>
        <w:ind w:firstLine="720"/>
        <w:rPr>
          <w:rFonts w:ascii="Georgia" w:hAnsi="Georgia"/>
          <w:bCs/>
        </w:rPr>
      </w:pPr>
      <w:r>
        <w:rPr>
          <w:rFonts w:ascii="Georgia" w:hAnsi="Georgia"/>
          <w:b/>
          <w:color w:val="2A2A2A"/>
          <w:w w:val="105"/>
        </w:rPr>
        <w:t>Section 11.4</w:t>
      </w:r>
      <w:r>
        <w:rPr>
          <w:rFonts w:ascii="Georgia" w:hAnsi="Georgia"/>
          <w:b/>
          <w:color w:val="2A2A2A"/>
          <w:w w:val="105"/>
        </w:rPr>
        <w:tab/>
      </w:r>
      <w:r w:rsidR="00651628" w:rsidRPr="00302AE8">
        <w:rPr>
          <w:rFonts w:ascii="Georgia" w:hAnsi="Georgia"/>
          <w:b/>
          <w:color w:val="2A2A2A"/>
          <w:w w:val="105"/>
        </w:rPr>
        <w:t>General Guidelines</w:t>
      </w: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 xml:space="preserve">No wireless communication facility shall be erected, </w:t>
      </w:r>
      <w:r w:rsidRPr="00302AE8">
        <w:rPr>
          <w:rFonts w:ascii="Georgia" w:hAnsi="Georgia"/>
          <w:color w:val="2A2A2A"/>
          <w:spacing w:val="2"/>
          <w:w w:val="105"/>
        </w:rPr>
        <w:t>constructed</w:t>
      </w:r>
      <w:r w:rsidRPr="00302AE8">
        <w:rPr>
          <w:rFonts w:ascii="Georgia" w:hAnsi="Georgia"/>
          <w:color w:val="606060"/>
          <w:spacing w:val="2"/>
          <w:w w:val="105"/>
        </w:rPr>
        <w:t xml:space="preserve">, </w:t>
      </w:r>
      <w:r w:rsidRPr="00302AE8">
        <w:rPr>
          <w:rFonts w:ascii="Georgia" w:hAnsi="Georgia"/>
          <w:color w:val="2A2A2A"/>
          <w:w w:val="105"/>
        </w:rPr>
        <w:t>or installed</w:t>
      </w:r>
      <w:r w:rsidRPr="00302AE8">
        <w:rPr>
          <w:rFonts w:ascii="Georgia" w:hAnsi="Georgia"/>
          <w:color w:val="2A2A2A"/>
          <w:spacing w:val="-33"/>
          <w:w w:val="105"/>
        </w:rPr>
        <w:t xml:space="preserve"> </w:t>
      </w:r>
      <w:r w:rsidRPr="00302AE8">
        <w:rPr>
          <w:rFonts w:ascii="Georgia" w:hAnsi="Georgia"/>
          <w:color w:val="2A2A2A"/>
          <w:w w:val="105"/>
        </w:rPr>
        <w:t>without a special permit from the SPGA, except where specifically exempted in Section III above.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Wherever feasible, wireless communication devices shall be located on</w:t>
      </w:r>
      <w:r w:rsidRPr="00302AE8">
        <w:rPr>
          <w:rFonts w:ascii="Georgia" w:hAnsi="Georgia"/>
          <w:color w:val="2A2A2A"/>
          <w:spacing w:val="-15"/>
          <w:w w:val="105"/>
        </w:rPr>
        <w:t xml:space="preserve"> </w:t>
      </w:r>
      <w:r w:rsidRPr="00302AE8">
        <w:rPr>
          <w:rFonts w:ascii="Georgia" w:hAnsi="Georgia"/>
          <w:color w:val="2A2A2A"/>
          <w:w w:val="105"/>
        </w:rPr>
        <w:t xml:space="preserve">existing </w:t>
      </w:r>
      <w:r w:rsidRPr="00302AE8">
        <w:rPr>
          <w:rFonts w:ascii="Georgia" w:hAnsi="Georgia"/>
          <w:color w:val="2A2A2A"/>
          <w:w w:val="105"/>
        </w:rPr>
        <w:lastRenderedPageBreak/>
        <w:t>towers or other non-residential structures</w:t>
      </w:r>
      <w:r w:rsidRPr="00302AE8">
        <w:rPr>
          <w:rFonts w:ascii="Georgia" w:hAnsi="Georgia"/>
          <w:color w:val="4F4F4D"/>
          <w:w w:val="105"/>
        </w:rPr>
        <w:t xml:space="preserve">, </w:t>
      </w:r>
      <w:r w:rsidRPr="00302AE8">
        <w:rPr>
          <w:rFonts w:ascii="Georgia" w:hAnsi="Georgia"/>
          <w:color w:val="2A2A2A"/>
          <w:w w:val="105"/>
        </w:rPr>
        <w:t>minimizing proliferation of new</w:t>
      </w:r>
      <w:r w:rsidRPr="00302AE8">
        <w:rPr>
          <w:rFonts w:ascii="Georgia" w:hAnsi="Georgia"/>
          <w:color w:val="2A2A2A"/>
          <w:spacing w:val="-17"/>
          <w:w w:val="105"/>
        </w:rPr>
        <w:t xml:space="preserve"> </w:t>
      </w:r>
      <w:r w:rsidRPr="00302AE8">
        <w:rPr>
          <w:rFonts w:ascii="Georgia" w:hAnsi="Georgia"/>
          <w:color w:val="2A2A2A"/>
          <w:w w:val="105"/>
        </w:rPr>
        <w:t>towers.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Wireless communication structures shall be designed to accommodate a minimum of four (4) FCC licensed wireless communications</w:t>
      </w:r>
      <w:r w:rsidRPr="00302AE8">
        <w:rPr>
          <w:rFonts w:ascii="Georgia" w:hAnsi="Georgia"/>
          <w:color w:val="2A2A2A"/>
          <w:spacing w:val="-26"/>
          <w:w w:val="105"/>
        </w:rPr>
        <w:t xml:space="preserve"> </w:t>
      </w:r>
      <w:r w:rsidRPr="00302AE8">
        <w:rPr>
          <w:rFonts w:ascii="Georgia" w:hAnsi="Georgia"/>
          <w:color w:val="2A2A2A"/>
          <w:w w:val="105"/>
        </w:rPr>
        <w:t>carriers.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Wireless communication buildings shall be no larger than 500 square feet and 12</w:t>
      </w:r>
      <w:r w:rsidRPr="00302AE8">
        <w:rPr>
          <w:rFonts w:ascii="Georgia" w:hAnsi="Georgia"/>
          <w:color w:val="2A2A2A"/>
          <w:spacing w:val="-8"/>
          <w:w w:val="105"/>
        </w:rPr>
        <w:t xml:space="preserve"> </w:t>
      </w:r>
      <w:r w:rsidRPr="00302AE8">
        <w:rPr>
          <w:rFonts w:ascii="Georgia" w:hAnsi="Georgia"/>
          <w:color w:val="2A2A2A"/>
          <w:w w:val="105"/>
        </w:rPr>
        <w:t>feet high, shall be designed to match other accessory buildings on the site, and shall be used only for the housing of equipment related to this particular</w:t>
      </w:r>
      <w:r w:rsidRPr="00302AE8">
        <w:rPr>
          <w:rFonts w:ascii="Georgia" w:hAnsi="Georgia"/>
          <w:color w:val="2A2A2A"/>
          <w:spacing w:val="-16"/>
          <w:w w:val="105"/>
        </w:rPr>
        <w:t xml:space="preserve"> </w:t>
      </w:r>
      <w:r w:rsidRPr="00302AE8">
        <w:rPr>
          <w:rFonts w:ascii="Georgia" w:hAnsi="Georgia"/>
          <w:color w:val="2A2A2A"/>
          <w:w w:val="105"/>
        </w:rPr>
        <w:t>site.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bCs/>
        </w:rPr>
      </w:pPr>
      <w:r w:rsidRPr="00302AE8">
        <w:rPr>
          <w:rFonts w:ascii="Georgia" w:hAnsi="Georgia"/>
          <w:b/>
          <w:color w:val="2A2A2A"/>
          <w:w w:val="105"/>
        </w:rPr>
        <w:t>Section</w:t>
      </w:r>
      <w:r w:rsidRPr="00302AE8">
        <w:rPr>
          <w:rFonts w:ascii="Georgia" w:hAnsi="Georgia"/>
          <w:b/>
          <w:color w:val="2A2A2A"/>
          <w:spacing w:val="13"/>
          <w:w w:val="105"/>
        </w:rPr>
        <w:t xml:space="preserve"> </w:t>
      </w:r>
      <w:r w:rsidRPr="00302AE8">
        <w:rPr>
          <w:rFonts w:ascii="Georgia" w:hAnsi="Georgia"/>
          <w:b/>
          <w:color w:val="2A2A2A"/>
          <w:w w:val="105"/>
        </w:rPr>
        <w:t>11.5</w:t>
      </w:r>
      <w:r w:rsidRPr="00302AE8">
        <w:rPr>
          <w:rFonts w:ascii="Georgia" w:hAnsi="Georgia"/>
          <w:b/>
          <w:color w:val="2A2A2A"/>
          <w:w w:val="105"/>
        </w:rPr>
        <w:tab/>
        <w:t>Sitting and Height</w:t>
      </w:r>
      <w:r w:rsidRPr="00302AE8">
        <w:rPr>
          <w:rFonts w:ascii="Georgia" w:hAnsi="Georgia"/>
          <w:b/>
          <w:color w:val="2A2A2A"/>
          <w:spacing w:val="-31"/>
          <w:w w:val="105"/>
        </w:rPr>
        <w:t xml:space="preserve"> </w:t>
      </w:r>
      <w:r w:rsidRPr="00302AE8">
        <w:rPr>
          <w:rFonts w:ascii="Georgia" w:hAnsi="Georgia"/>
          <w:b/>
          <w:color w:val="2A2A2A"/>
          <w:w w:val="105"/>
        </w:rPr>
        <w:t>Requirements</w:t>
      </w:r>
    </w:p>
    <w:p w:rsidR="00651628" w:rsidRPr="00302AE8" w:rsidRDefault="00651628" w:rsidP="00783B2F">
      <w:pPr>
        <w:pStyle w:val="NoSpacing"/>
        <w:ind w:left="720"/>
        <w:rPr>
          <w:rFonts w:ascii="Georgia" w:hAnsi="Georgia"/>
          <w:i/>
          <w:iCs/>
          <w:color w:val="2A2A2A"/>
          <w:w w:val="105"/>
        </w:rPr>
      </w:pPr>
      <w:r w:rsidRPr="00302AE8">
        <w:rPr>
          <w:rFonts w:ascii="Georgia" w:hAnsi="Georgia"/>
          <w:color w:val="2A2A2A"/>
          <w:w w:val="105"/>
        </w:rPr>
        <w:t>The minimum distance from the base of the wireless communica</w:t>
      </w:r>
      <w:r w:rsidRPr="00302AE8">
        <w:rPr>
          <w:rFonts w:ascii="Georgia" w:hAnsi="Georgia"/>
          <w:color w:val="4F4F4D"/>
          <w:w w:val="105"/>
        </w:rPr>
        <w:t>t</w:t>
      </w:r>
      <w:r w:rsidRPr="00302AE8">
        <w:rPr>
          <w:rFonts w:ascii="Georgia" w:hAnsi="Georgia"/>
          <w:color w:val="2A2A2A"/>
          <w:w w:val="105"/>
        </w:rPr>
        <w:t xml:space="preserve">ion structure to any property line or road right-of-way shall be at least 1.25 </w:t>
      </w:r>
      <w:r w:rsidRPr="00302AE8">
        <w:rPr>
          <w:rFonts w:ascii="Georgia" w:hAnsi="Georgia"/>
          <w:color w:val="4F4F4D"/>
          <w:w w:val="105"/>
        </w:rPr>
        <w:t>t</w:t>
      </w:r>
      <w:r w:rsidRPr="00302AE8">
        <w:rPr>
          <w:rFonts w:ascii="Georgia" w:hAnsi="Georgia"/>
          <w:color w:val="2A2A2A"/>
          <w:w w:val="105"/>
        </w:rPr>
        <w:t>imes the height of the structure</w:t>
      </w:r>
      <w:r w:rsidRPr="00302AE8">
        <w:rPr>
          <w:rFonts w:ascii="Georgia" w:hAnsi="Georgia"/>
          <w:color w:val="4F4F4D"/>
          <w:w w:val="105"/>
        </w:rPr>
        <w:t xml:space="preserve">. </w:t>
      </w:r>
      <w:r w:rsidRPr="00302AE8">
        <w:rPr>
          <w:rFonts w:ascii="Georgia" w:hAnsi="Georgia"/>
          <w:i/>
          <w:iCs/>
          <w:color w:val="2A2A2A"/>
          <w:w w:val="105"/>
        </w:rPr>
        <w:t>To ensure an adequate fall</w:t>
      </w:r>
      <w:r w:rsidRPr="00302AE8">
        <w:rPr>
          <w:rFonts w:ascii="Georgia" w:hAnsi="Georgia"/>
          <w:i/>
          <w:iCs/>
          <w:color w:val="2A2A2A"/>
          <w:spacing w:val="-10"/>
          <w:w w:val="105"/>
        </w:rPr>
        <w:t xml:space="preserve"> </w:t>
      </w:r>
      <w:r w:rsidRPr="00302AE8">
        <w:rPr>
          <w:rFonts w:ascii="Georgia" w:hAnsi="Georgia"/>
          <w:i/>
          <w:iCs/>
          <w:color w:val="2A2A2A"/>
          <w:w w:val="105"/>
        </w:rPr>
        <w:t>zone.</w:t>
      </w:r>
    </w:p>
    <w:p w:rsidR="00651628" w:rsidRPr="00302AE8" w:rsidRDefault="00651628" w:rsidP="00FF360C">
      <w:pPr>
        <w:pStyle w:val="NoSpacing"/>
        <w:rPr>
          <w:rFonts w:ascii="Georgia" w:hAnsi="Georgia"/>
          <w:i/>
          <w:iCs/>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 xml:space="preserve">The minimum distance from any guy </w:t>
      </w:r>
      <w:r w:rsidRPr="00302AE8">
        <w:rPr>
          <w:rFonts w:ascii="Georgia" w:hAnsi="Georgia"/>
          <w:color w:val="2A2A2A"/>
          <w:spacing w:val="3"/>
          <w:w w:val="105"/>
        </w:rPr>
        <w:t>wire</w:t>
      </w:r>
      <w:r w:rsidRPr="00302AE8">
        <w:rPr>
          <w:rFonts w:ascii="Georgia" w:hAnsi="Georgia"/>
          <w:color w:val="4F4F4D"/>
          <w:spacing w:val="3"/>
          <w:w w:val="105"/>
        </w:rPr>
        <w:t xml:space="preserve">, </w:t>
      </w:r>
      <w:r w:rsidRPr="00302AE8">
        <w:rPr>
          <w:rFonts w:ascii="Georgia" w:hAnsi="Georgia"/>
          <w:color w:val="2A2A2A"/>
          <w:w w:val="105"/>
        </w:rPr>
        <w:t>anchor or brace to any property</w:t>
      </w:r>
      <w:r w:rsidRPr="00302AE8">
        <w:rPr>
          <w:rFonts w:ascii="Georgia" w:hAnsi="Georgia"/>
          <w:color w:val="2A2A2A"/>
          <w:spacing w:val="-24"/>
          <w:w w:val="105"/>
        </w:rPr>
        <w:t xml:space="preserve"> </w:t>
      </w:r>
      <w:r w:rsidRPr="00302AE8">
        <w:rPr>
          <w:rFonts w:ascii="Georgia" w:hAnsi="Georgia"/>
          <w:color w:val="2A2A2A"/>
          <w:w w:val="105"/>
        </w:rPr>
        <w:t>line or road right-of-way shall be equal to the length of the guy</w:t>
      </w:r>
      <w:r w:rsidRPr="00302AE8">
        <w:rPr>
          <w:rFonts w:ascii="Georgia" w:hAnsi="Georgia"/>
          <w:color w:val="2A2A2A"/>
          <w:spacing w:val="-22"/>
          <w:w w:val="105"/>
        </w:rPr>
        <w:t xml:space="preserve"> </w:t>
      </w:r>
      <w:r w:rsidRPr="00302AE8">
        <w:rPr>
          <w:rFonts w:ascii="Georgia" w:hAnsi="Georgia"/>
          <w:color w:val="2A2A2A"/>
          <w:w w:val="105"/>
        </w:rPr>
        <w:t>wire.</w:t>
      </w:r>
    </w:p>
    <w:p w:rsidR="00651628" w:rsidRPr="00302AE8" w:rsidRDefault="00651628" w:rsidP="00FF360C">
      <w:pPr>
        <w:pStyle w:val="NoSpacing"/>
        <w:rPr>
          <w:rFonts w:ascii="Georgia" w:hAnsi="Georgia"/>
        </w:rPr>
      </w:pPr>
    </w:p>
    <w:p w:rsidR="00FA5C90" w:rsidRPr="00302AE8" w:rsidRDefault="00651628" w:rsidP="00783B2F">
      <w:pPr>
        <w:pStyle w:val="NoSpacing"/>
        <w:ind w:left="720"/>
        <w:rPr>
          <w:rFonts w:ascii="Georgia" w:hAnsi="Georgia"/>
          <w:color w:val="2A2A2A"/>
          <w:w w:val="105"/>
        </w:rPr>
      </w:pPr>
      <w:r w:rsidRPr="00302AE8">
        <w:rPr>
          <w:rFonts w:ascii="Georgia" w:hAnsi="Georgia"/>
          <w:color w:val="2A2A2A"/>
          <w:w w:val="105"/>
        </w:rPr>
        <w:t>The setbacks for the wireless communication building shall comply with</w:t>
      </w:r>
      <w:r w:rsidRPr="00302AE8">
        <w:rPr>
          <w:rFonts w:ascii="Georgia" w:hAnsi="Georgia"/>
          <w:color w:val="2A2A2A"/>
          <w:spacing w:val="-13"/>
          <w:w w:val="105"/>
        </w:rPr>
        <w:t xml:space="preserve"> </w:t>
      </w:r>
      <w:r w:rsidRPr="00302AE8">
        <w:rPr>
          <w:rFonts w:ascii="Georgia" w:hAnsi="Georgia"/>
          <w:color w:val="2A2A2A"/>
          <w:w w:val="105"/>
        </w:rPr>
        <w:t>the setback requirements for the zoning</w:t>
      </w:r>
      <w:r w:rsidRPr="00302AE8">
        <w:rPr>
          <w:rFonts w:ascii="Georgia" w:hAnsi="Georgia"/>
          <w:color w:val="2A2A2A"/>
          <w:spacing w:val="-19"/>
          <w:w w:val="105"/>
        </w:rPr>
        <w:t xml:space="preserve"> </w:t>
      </w:r>
      <w:r w:rsidR="00FA5C90" w:rsidRPr="00302AE8">
        <w:rPr>
          <w:rFonts w:ascii="Georgia" w:hAnsi="Georgia"/>
          <w:color w:val="2A2A2A"/>
          <w:w w:val="105"/>
        </w:rPr>
        <w:t>district.</w:t>
      </w: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The wireless communication structure shall be a minimum distance of three times the height from school buildings, playgrounds, athletics fields, and</w:t>
      </w:r>
      <w:r w:rsidRPr="00302AE8">
        <w:rPr>
          <w:rFonts w:ascii="Georgia" w:hAnsi="Georgia"/>
          <w:color w:val="211F1F"/>
          <w:spacing w:val="-10"/>
          <w:w w:val="105"/>
        </w:rPr>
        <w:t xml:space="preserve"> </w:t>
      </w:r>
      <w:r w:rsidRPr="00302AE8">
        <w:rPr>
          <w:rFonts w:ascii="Georgia" w:hAnsi="Georgia"/>
          <w:color w:val="211F1F"/>
          <w:w w:val="105"/>
        </w:rPr>
        <w:t xml:space="preserve">abutting residences </w:t>
      </w:r>
      <w:r w:rsidRPr="00302AE8">
        <w:rPr>
          <w:rFonts w:ascii="Georgia" w:hAnsi="Georgia"/>
          <w:color w:val="313131"/>
          <w:w w:val="105"/>
        </w:rPr>
        <w:t xml:space="preserve">to </w:t>
      </w:r>
      <w:r w:rsidRPr="00302AE8">
        <w:rPr>
          <w:rFonts w:ascii="Georgia" w:hAnsi="Georgia"/>
          <w:color w:val="211F1F"/>
          <w:w w:val="105"/>
        </w:rPr>
        <w:t xml:space="preserve">prevent the structure from appearing to </w:t>
      </w:r>
      <w:r w:rsidRPr="00302AE8">
        <w:rPr>
          <w:rFonts w:ascii="Georgia" w:hAnsi="Georgia"/>
          <w:color w:val="211F1F"/>
          <w:spacing w:val="-6"/>
          <w:w w:val="105"/>
        </w:rPr>
        <w:t xml:space="preserve">"tower" </w:t>
      </w:r>
      <w:r w:rsidRPr="00302AE8">
        <w:rPr>
          <w:rFonts w:ascii="Georgia" w:hAnsi="Georgia"/>
          <w:color w:val="211F1F"/>
          <w:w w:val="105"/>
        </w:rPr>
        <w:t>over; adversely affecting property</w:t>
      </w:r>
      <w:r w:rsidRPr="00302AE8">
        <w:rPr>
          <w:rFonts w:ascii="Georgia" w:hAnsi="Georgia"/>
          <w:color w:val="211F1F"/>
          <w:spacing w:val="-16"/>
          <w:w w:val="105"/>
        </w:rPr>
        <w:t xml:space="preserve"> </w:t>
      </w:r>
      <w:r w:rsidRPr="00302AE8">
        <w:rPr>
          <w:rFonts w:ascii="Georgia" w:hAnsi="Georgia"/>
          <w:color w:val="211F1F"/>
          <w:w w:val="105"/>
        </w:rPr>
        <w:t>values.</w:t>
      </w:r>
    </w:p>
    <w:p w:rsidR="00783B2F" w:rsidRPr="00302AE8" w:rsidRDefault="00783B2F" w:rsidP="00783B2F">
      <w:pPr>
        <w:pStyle w:val="NoSpacing"/>
        <w:ind w:left="720"/>
        <w:rPr>
          <w:rFonts w:ascii="Georgia" w:hAnsi="Georgia"/>
          <w:color w:val="211F1F"/>
          <w:w w:val="105"/>
        </w:rPr>
      </w:pPr>
    </w:p>
    <w:p w:rsidR="00651628" w:rsidRPr="00302AE8" w:rsidRDefault="00651628" w:rsidP="00783B2F">
      <w:pPr>
        <w:pStyle w:val="NoSpacing"/>
        <w:ind w:left="720"/>
        <w:rPr>
          <w:rFonts w:ascii="Georgia" w:hAnsi="Georgia"/>
          <w:color w:val="313131"/>
          <w:w w:val="105"/>
        </w:rPr>
      </w:pPr>
      <w:r w:rsidRPr="00302AE8">
        <w:rPr>
          <w:rFonts w:ascii="Georgia" w:hAnsi="Georgia"/>
          <w:color w:val="211F1F"/>
          <w:w w:val="105"/>
        </w:rPr>
        <w:t>The height shall be the minimum height necessary to accommodate ant</w:t>
      </w:r>
      <w:r w:rsidRPr="00302AE8">
        <w:rPr>
          <w:rFonts w:ascii="Georgia" w:hAnsi="Georgia"/>
          <w:color w:val="445242"/>
          <w:w w:val="105"/>
        </w:rPr>
        <w:t>i</w:t>
      </w:r>
      <w:r w:rsidRPr="00302AE8">
        <w:rPr>
          <w:rFonts w:ascii="Georgia" w:hAnsi="Georgia"/>
          <w:color w:val="211F1F"/>
          <w:w w:val="105"/>
        </w:rPr>
        <w:t>cipated and future</w:t>
      </w:r>
      <w:r w:rsidRPr="00302AE8">
        <w:rPr>
          <w:rFonts w:ascii="Georgia" w:hAnsi="Georgia"/>
          <w:color w:val="211F1F"/>
          <w:spacing w:val="-12"/>
          <w:w w:val="105"/>
        </w:rPr>
        <w:t xml:space="preserve"> </w:t>
      </w:r>
      <w:r w:rsidRPr="00302AE8">
        <w:rPr>
          <w:rFonts w:ascii="Georgia" w:hAnsi="Georgia"/>
          <w:color w:val="313131"/>
          <w:w w:val="105"/>
        </w:rPr>
        <w:t>use.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 xml:space="preserve">Wireless communication structures are encouraged on State lands provided that said lands are not subject to the provisions of Article 97 of the Amendments to </w:t>
      </w:r>
      <w:r w:rsidRPr="00302AE8">
        <w:rPr>
          <w:rFonts w:ascii="Georgia" w:hAnsi="Georgia"/>
          <w:color w:val="445242"/>
          <w:w w:val="105"/>
        </w:rPr>
        <w:t>t</w:t>
      </w:r>
      <w:r w:rsidRPr="00302AE8">
        <w:rPr>
          <w:rFonts w:ascii="Georgia" w:hAnsi="Georgia"/>
          <w:color w:val="211F1F"/>
          <w:w w:val="105"/>
        </w:rPr>
        <w:t xml:space="preserve">he Constitution of the Commonwealth of Massachusetts. </w:t>
      </w:r>
      <w:r w:rsidR="00302AE8" w:rsidRPr="00302AE8">
        <w:rPr>
          <w:rFonts w:ascii="Georgia" w:hAnsi="Georgia" w:cs="Arial"/>
          <w:color w:val="211F1F"/>
          <w:w w:val="105"/>
        </w:rPr>
        <w:t>If</w:t>
      </w:r>
      <w:r w:rsidR="00302AE8" w:rsidRPr="00302AE8">
        <w:rPr>
          <w:rFonts w:ascii="Georgia" w:hAnsi="Georgia"/>
          <w:color w:val="211F1F"/>
          <w:w w:val="105"/>
        </w:rPr>
        <w:t xml:space="preserve"> facilities</w:t>
      </w:r>
      <w:r w:rsidRPr="00302AE8">
        <w:rPr>
          <w:rFonts w:ascii="Georgia" w:hAnsi="Georgia"/>
          <w:color w:val="211F1F"/>
          <w:w w:val="105"/>
        </w:rPr>
        <w:t xml:space="preserve"> predating this by-law exist on such lands, the shared use of such facilities is</w:t>
      </w:r>
      <w:r w:rsidRPr="00302AE8">
        <w:rPr>
          <w:rFonts w:ascii="Georgia" w:hAnsi="Georgia"/>
          <w:color w:val="211F1F"/>
          <w:spacing w:val="-25"/>
          <w:w w:val="105"/>
        </w:rPr>
        <w:t xml:space="preserve"> </w:t>
      </w:r>
      <w:r w:rsidRPr="00302AE8">
        <w:rPr>
          <w:rFonts w:ascii="Georgia" w:hAnsi="Georgia"/>
          <w:color w:val="211F1F"/>
          <w:w w:val="105"/>
        </w:rPr>
        <w:t>encouraged.</w:t>
      </w:r>
    </w:p>
    <w:p w:rsidR="00651628" w:rsidRPr="00302AE8" w:rsidRDefault="00783B2F" w:rsidP="00FF360C">
      <w:pPr>
        <w:pStyle w:val="NoSpacing"/>
        <w:rPr>
          <w:rFonts w:ascii="Georgia" w:hAnsi="Georgia"/>
        </w:rPr>
      </w:pPr>
      <w:r w:rsidRPr="00302AE8">
        <w:rPr>
          <w:rFonts w:ascii="Georgia" w:hAnsi="Georgia"/>
        </w:rPr>
        <w:tab/>
      </w: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The wireless communication structure shall, when possible, be sited off ridge</w:t>
      </w:r>
      <w:r w:rsidRPr="00302AE8">
        <w:rPr>
          <w:rFonts w:ascii="Georgia" w:hAnsi="Georgia"/>
          <w:color w:val="211F1F"/>
          <w:spacing w:val="-7"/>
          <w:w w:val="105"/>
        </w:rPr>
        <w:t xml:space="preserve"> </w:t>
      </w:r>
      <w:r w:rsidRPr="00302AE8">
        <w:rPr>
          <w:rFonts w:ascii="Georgia" w:hAnsi="Georgia"/>
          <w:color w:val="211F1F"/>
          <w:w w:val="105"/>
        </w:rPr>
        <w:t xml:space="preserve">lines and </w:t>
      </w:r>
      <w:r w:rsidRPr="00302AE8">
        <w:rPr>
          <w:rFonts w:ascii="Georgia" w:hAnsi="Georgia"/>
          <w:color w:val="313131"/>
          <w:w w:val="105"/>
        </w:rPr>
        <w:t xml:space="preserve">where </w:t>
      </w:r>
      <w:r w:rsidRPr="00302AE8">
        <w:rPr>
          <w:rFonts w:ascii="Georgia" w:hAnsi="Georgia"/>
          <w:color w:val="211F1F"/>
          <w:w w:val="105"/>
        </w:rPr>
        <w:t xml:space="preserve">their visual impact is the </w:t>
      </w:r>
      <w:r w:rsidRPr="00302AE8">
        <w:rPr>
          <w:rFonts w:ascii="Georgia" w:hAnsi="Georgia"/>
          <w:color w:val="313131"/>
          <w:w w:val="105"/>
        </w:rPr>
        <w:t xml:space="preserve">least </w:t>
      </w:r>
      <w:r w:rsidRPr="00302AE8">
        <w:rPr>
          <w:rFonts w:ascii="Georgia" w:hAnsi="Georgia"/>
          <w:color w:val="211F1F"/>
          <w:w w:val="105"/>
        </w:rPr>
        <w:t>detrimental to valuable historic and scenic areas.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No new wireless communication structure shall be permitted unless the Applicant demonstrates to the reasonable satisfaction of the SPGA that no existing wireless communication structure can accommodate the Applicant's proposed wireless communication device. Evidence submitted to demonstrate that no existing structure can accommodate the applicant's proposed device may consist of any of the</w:t>
      </w:r>
      <w:r w:rsidRPr="00302AE8">
        <w:rPr>
          <w:rFonts w:ascii="Georgia" w:hAnsi="Georgia"/>
          <w:color w:val="211F1F"/>
          <w:spacing w:val="15"/>
          <w:w w:val="105"/>
        </w:rPr>
        <w:t xml:space="preserve"> </w:t>
      </w:r>
      <w:r w:rsidRPr="00302AE8">
        <w:rPr>
          <w:rFonts w:ascii="Georgia" w:hAnsi="Georgia"/>
          <w:color w:val="211F1F"/>
          <w:w w:val="105"/>
        </w:rPr>
        <w:t>following:</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 xml:space="preserve">No existing wireless communication structures or non-residential structures are located within the geographic area required to meet the applicant's </w:t>
      </w:r>
      <w:r w:rsidRPr="00302AE8">
        <w:rPr>
          <w:rFonts w:ascii="Georgia" w:hAnsi="Georgia"/>
          <w:color w:val="313131"/>
          <w:w w:val="105"/>
        </w:rPr>
        <w:t xml:space="preserve">engineering </w:t>
      </w:r>
      <w:r w:rsidRPr="00302AE8">
        <w:rPr>
          <w:rFonts w:ascii="Georgia" w:hAnsi="Georgia"/>
          <w:color w:val="211F1F"/>
          <w:w w:val="105"/>
        </w:rPr>
        <w:t>requirements.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Existing wireless communication structures or non-residential structures are</w:t>
      </w:r>
      <w:r w:rsidRPr="00302AE8">
        <w:rPr>
          <w:rFonts w:ascii="Georgia" w:hAnsi="Georgia"/>
          <w:color w:val="211F1F"/>
          <w:spacing w:val="-12"/>
          <w:w w:val="105"/>
        </w:rPr>
        <w:t xml:space="preserve"> </w:t>
      </w:r>
      <w:r w:rsidRPr="00302AE8">
        <w:rPr>
          <w:rFonts w:ascii="Georgia" w:hAnsi="Georgia"/>
          <w:color w:val="211F1F"/>
          <w:w w:val="105"/>
        </w:rPr>
        <w:t>not of sufficient height to meet the applicant's</w:t>
      </w:r>
      <w:r w:rsidRPr="00302AE8">
        <w:rPr>
          <w:rFonts w:ascii="Georgia" w:hAnsi="Georgia"/>
          <w:color w:val="211F1F"/>
          <w:spacing w:val="5"/>
          <w:w w:val="105"/>
        </w:rPr>
        <w:t xml:space="preserve"> </w:t>
      </w:r>
      <w:r w:rsidRPr="00302AE8">
        <w:rPr>
          <w:rFonts w:ascii="Georgia" w:hAnsi="Georgia"/>
          <w:color w:val="211F1F"/>
          <w:w w:val="105"/>
        </w:rPr>
        <w:t>requirements.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Existing wireless communication structures or non-residential structures do</w:t>
      </w:r>
      <w:r w:rsidRPr="00302AE8">
        <w:rPr>
          <w:rFonts w:ascii="Georgia" w:hAnsi="Georgia"/>
          <w:color w:val="211F1F"/>
          <w:spacing w:val="-9"/>
          <w:w w:val="105"/>
        </w:rPr>
        <w:t xml:space="preserve"> </w:t>
      </w:r>
      <w:r w:rsidRPr="00302AE8">
        <w:rPr>
          <w:rFonts w:ascii="Georgia" w:hAnsi="Georgia"/>
          <w:color w:val="211F1F"/>
          <w:w w:val="105"/>
        </w:rPr>
        <w:t>not have sufficient structural strength or cannot be brought up to appropriate strength to support the proposed wireless communication</w:t>
      </w:r>
      <w:r w:rsidRPr="00302AE8">
        <w:rPr>
          <w:rFonts w:ascii="Georgia" w:hAnsi="Georgia"/>
          <w:color w:val="211F1F"/>
          <w:spacing w:val="-15"/>
          <w:w w:val="105"/>
        </w:rPr>
        <w:t xml:space="preserve"> </w:t>
      </w:r>
      <w:r w:rsidRPr="00302AE8">
        <w:rPr>
          <w:rFonts w:ascii="Georgia" w:hAnsi="Georgia"/>
          <w:color w:val="211F1F"/>
          <w:w w:val="105"/>
        </w:rPr>
        <w:t>device.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The proposed wireless communication device would cause electromagnetic interference with the existing devices on the site, or the existing devices</w:t>
      </w:r>
      <w:r w:rsidRPr="00302AE8">
        <w:rPr>
          <w:rFonts w:ascii="Georgia" w:hAnsi="Georgia"/>
          <w:color w:val="211F1F"/>
          <w:spacing w:val="-23"/>
          <w:w w:val="105"/>
        </w:rPr>
        <w:t xml:space="preserve"> </w:t>
      </w:r>
      <w:r w:rsidRPr="00302AE8">
        <w:rPr>
          <w:rFonts w:ascii="Georgia" w:hAnsi="Georgia"/>
          <w:color w:val="211F1F"/>
          <w:w w:val="105"/>
        </w:rPr>
        <w:t>would cause interference with the proposed wireless communication</w:t>
      </w:r>
      <w:r w:rsidRPr="00302AE8">
        <w:rPr>
          <w:rFonts w:ascii="Georgia" w:hAnsi="Georgia"/>
          <w:color w:val="211F1F"/>
          <w:spacing w:val="-24"/>
          <w:w w:val="105"/>
        </w:rPr>
        <w:t xml:space="preserve"> </w:t>
      </w:r>
      <w:r w:rsidRPr="00302AE8">
        <w:rPr>
          <w:rFonts w:ascii="Georgia" w:hAnsi="Georgia"/>
          <w:color w:val="211F1F"/>
          <w:w w:val="105"/>
        </w:rPr>
        <w:t>device.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11F1F"/>
          <w:w w:val="105"/>
        </w:rPr>
      </w:pPr>
      <w:r w:rsidRPr="00302AE8">
        <w:rPr>
          <w:rFonts w:ascii="Georgia" w:hAnsi="Georgia"/>
          <w:color w:val="211F1F"/>
          <w:w w:val="105"/>
        </w:rPr>
        <w:t>The fee, costs, or contractual provisions required by the owner in order</w:t>
      </w:r>
      <w:r w:rsidRPr="00302AE8">
        <w:rPr>
          <w:rFonts w:ascii="Georgia" w:hAnsi="Georgia"/>
          <w:color w:val="211F1F"/>
          <w:spacing w:val="-9"/>
          <w:w w:val="105"/>
        </w:rPr>
        <w:t xml:space="preserve"> </w:t>
      </w:r>
      <w:r w:rsidRPr="00302AE8">
        <w:rPr>
          <w:rFonts w:ascii="Georgia" w:hAnsi="Georgia"/>
          <w:color w:val="211F1F"/>
          <w:w w:val="105"/>
        </w:rPr>
        <w:t>to share an existing wireless communication structure or to adapt an existing structure for use are</w:t>
      </w:r>
      <w:r w:rsidRPr="00302AE8">
        <w:rPr>
          <w:rFonts w:ascii="Georgia" w:hAnsi="Georgia"/>
          <w:color w:val="211F1F"/>
          <w:spacing w:val="-33"/>
          <w:w w:val="105"/>
        </w:rPr>
        <w:t xml:space="preserve"> </w:t>
      </w:r>
      <w:r w:rsidR="00783B2F" w:rsidRPr="00302AE8">
        <w:rPr>
          <w:rFonts w:ascii="Georgia" w:hAnsi="Georgia"/>
          <w:color w:val="211F1F"/>
          <w:w w:val="105"/>
        </w:rPr>
        <w:t>unr</w:t>
      </w:r>
      <w:r w:rsidRPr="00302AE8">
        <w:rPr>
          <w:rFonts w:ascii="Georgia" w:hAnsi="Georgia"/>
          <w:color w:val="211F1F"/>
          <w:w w:val="105"/>
        </w:rPr>
        <w:t>easonable.</w:t>
      </w:r>
    </w:p>
    <w:p w:rsidR="00651628" w:rsidRPr="00302AE8" w:rsidRDefault="00651628" w:rsidP="00FF360C">
      <w:pPr>
        <w:pStyle w:val="NoSpacing"/>
        <w:rPr>
          <w:rFonts w:ascii="Georgia" w:hAnsi="Georgia"/>
        </w:rPr>
      </w:pPr>
    </w:p>
    <w:p w:rsidR="00FA5C90" w:rsidRPr="00302AE8" w:rsidRDefault="00651628" w:rsidP="00783B2F">
      <w:pPr>
        <w:pStyle w:val="NoSpacing"/>
        <w:ind w:left="720"/>
        <w:rPr>
          <w:rFonts w:ascii="Georgia" w:hAnsi="Georgia"/>
          <w:color w:val="211F1F"/>
          <w:w w:val="105"/>
        </w:rPr>
      </w:pPr>
      <w:r w:rsidRPr="00302AE8">
        <w:rPr>
          <w:rFonts w:ascii="Georgia" w:hAnsi="Georgia"/>
          <w:color w:val="211F1F"/>
          <w:w w:val="105"/>
        </w:rPr>
        <w:t>The applicant demonstrates that there are other limiting fac</w:t>
      </w:r>
      <w:r w:rsidRPr="00302AE8">
        <w:rPr>
          <w:rFonts w:ascii="Georgia" w:hAnsi="Georgia"/>
          <w:color w:val="445242"/>
          <w:w w:val="105"/>
        </w:rPr>
        <w:t>t</w:t>
      </w:r>
      <w:r w:rsidRPr="00302AE8">
        <w:rPr>
          <w:rFonts w:ascii="Georgia" w:hAnsi="Georgia"/>
          <w:color w:val="211F1F"/>
          <w:w w:val="105"/>
        </w:rPr>
        <w:t>ors that</w:t>
      </w:r>
      <w:r w:rsidRPr="00302AE8">
        <w:rPr>
          <w:rFonts w:ascii="Georgia" w:hAnsi="Georgia"/>
          <w:color w:val="211F1F"/>
          <w:spacing w:val="-23"/>
          <w:w w:val="105"/>
        </w:rPr>
        <w:t xml:space="preserve"> </w:t>
      </w:r>
      <w:r w:rsidRPr="00302AE8">
        <w:rPr>
          <w:rFonts w:ascii="Georgia" w:hAnsi="Georgia"/>
          <w:color w:val="211F1F"/>
          <w:w w:val="105"/>
        </w:rPr>
        <w:t>render existing structures</w:t>
      </w:r>
      <w:r w:rsidRPr="00302AE8">
        <w:rPr>
          <w:rFonts w:ascii="Georgia" w:hAnsi="Georgia"/>
          <w:color w:val="211F1F"/>
          <w:spacing w:val="-25"/>
          <w:w w:val="105"/>
        </w:rPr>
        <w:t xml:space="preserve"> </w:t>
      </w:r>
      <w:r w:rsidR="00FA5C90" w:rsidRPr="00302AE8">
        <w:rPr>
          <w:rFonts w:ascii="Georgia" w:hAnsi="Georgia"/>
          <w:color w:val="211F1F"/>
          <w:w w:val="105"/>
        </w:rPr>
        <w:t>unreasonable.</w:t>
      </w:r>
    </w:p>
    <w:p w:rsidR="00FA5C90" w:rsidRPr="00302AE8" w:rsidRDefault="00FA5C90" w:rsidP="00FF360C">
      <w:pPr>
        <w:pStyle w:val="NoSpacing"/>
        <w:rPr>
          <w:rFonts w:ascii="Georgia" w:hAnsi="Georgia"/>
          <w:color w:val="211F1F"/>
          <w:w w:val="105"/>
        </w:rPr>
      </w:pPr>
    </w:p>
    <w:p w:rsidR="00651628" w:rsidRPr="00302AE8" w:rsidRDefault="00651628" w:rsidP="00783B2F">
      <w:pPr>
        <w:pStyle w:val="NoSpacing"/>
        <w:ind w:firstLine="720"/>
        <w:rPr>
          <w:rFonts w:ascii="Georgia" w:hAnsi="Georgia"/>
          <w:bCs/>
        </w:rPr>
      </w:pPr>
      <w:r w:rsidRPr="00302AE8">
        <w:rPr>
          <w:rFonts w:ascii="Georgia" w:hAnsi="Georgia"/>
          <w:b/>
          <w:color w:val="2A2A2A"/>
          <w:w w:val="105"/>
        </w:rPr>
        <w:t>Section</w:t>
      </w:r>
      <w:r w:rsidRPr="00302AE8">
        <w:rPr>
          <w:rFonts w:ascii="Georgia" w:hAnsi="Georgia"/>
          <w:b/>
          <w:color w:val="2A2A2A"/>
          <w:spacing w:val="10"/>
          <w:w w:val="105"/>
        </w:rPr>
        <w:t xml:space="preserve"> </w:t>
      </w:r>
      <w:r w:rsidRPr="00302AE8">
        <w:rPr>
          <w:rFonts w:ascii="Georgia" w:hAnsi="Georgia"/>
          <w:b/>
          <w:color w:val="2A2A2A"/>
          <w:w w:val="105"/>
        </w:rPr>
        <w:t>11.6</w:t>
      </w:r>
      <w:r w:rsidRPr="00302AE8">
        <w:rPr>
          <w:rFonts w:ascii="Georgia" w:hAnsi="Georgia"/>
          <w:b/>
          <w:color w:val="2A2A2A"/>
          <w:w w:val="105"/>
        </w:rPr>
        <w:tab/>
        <w:t>Design</w:t>
      </w:r>
      <w:r w:rsidRPr="00302AE8">
        <w:rPr>
          <w:rFonts w:ascii="Georgia" w:hAnsi="Georgia"/>
          <w:b/>
          <w:color w:val="2A2A2A"/>
          <w:spacing w:val="-21"/>
          <w:w w:val="105"/>
        </w:rPr>
        <w:t xml:space="preserve"> </w:t>
      </w:r>
      <w:r w:rsidRPr="00302AE8">
        <w:rPr>
          <w:rFonts w:ascii="Georgia" w:hAnsi="Georgia"/>
          <w:b/>
          <w:color w:val="2A2A2A"/>
          <w:w w:val="105"/>
        </w:rPr>
        <w:t>Requirements</w:t>
      </w: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A. Wireless communication structures shall be designed to accommodate a minimum of four (4) licensed wireless communications carriers.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s="Arial"/>
          <w:color w:val="2A2A2A"/>
          <w:w w:val="105"/>
        </w:rPr>
        <w:t xml:space="preserve">B. </w:t>
      </w:r>
      <w:r w:rsidRPr="00302AE8">
        <w:rPr>
          <w:rFonts w:ascii="Georgia" w:hAnsi="Georgia"/>
          <w:color w:val="2A2A2A"/>
          <w:w w:val="105"/>
        </w:rPr>
        <w:t>There shall be no signs or advertisements, except for no trespassing signs and a required sign giving a phone number where the responsible party can be reached on a 24- hour basis.  The sign shall be visible from a public way.</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All wireless communication devices shall be colored, molded, and/or installed to</w:t>
      </w:r>
      <w:r w:rsidRPr="00302AE8">
        <w:rPr>
          <w:rFonts w:ascii="Georgia" w:hAnsi="Georgia"/>
          <w:color w:val="2A2A2A"/>
          <w:spacing w:val="-11"/>
          <w:w w:val="105"/>
        </w:rPr>
        <w:t xml:space="preserve"> </w:t>
      </w:r>
      <w:r w:rsidRPr="00302AE8">
        <w:rPr>
          <w:rFonts w:ascii="Georgia" w:hAnsi="Georgia"/>
          <w:color w:val="2A2A2A"/>
          <w:w w:val="105"/>
        </w:rPr>
        <w:t>blend into the structure and/or the</w:t>
      </w:r>
      <w:r w:rsidRPr="00302AE8">
        <w:rPr>
          <w:rFonts w:ascii="Georgia" w:hAnsi="Georgia"/>
          <w:color w:val="2A2A2A"/>
          <w:spacing w:val="-17"/>
          <w:w w:val="105"/>
        </w:rPr>
        <w:t xml:space="preserve"> </w:t>
      </w:r>
      <w:r w:rsidRPr="00302AE8">
        <w:rPr>
          <w:rFonts w:ascii="Georgia" w:hAnsi="Georgia"/>
          <w:color w:val="2A2A2A"/>
          <w:w w:val="105"/>
        </w:rPr>
        <w:t>landscape.</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i/>
          <w:iCs/>
          <w:color w:val="2A2A2A"/>
          <w:w w:val="105"/>
        </w:rPr>
      </w:pPr>
      <w:r w:rsidRPr="00302AE8">
        <w:rPr>
          <w:rFonts w:ascii="Georgia" w:hAnsi="Georgia"/>
          <w:color w:val="2A2A2A"/>
          <w:w w:val="105"/>
        </w:rPr>
        <w:t>The</w:t>
      </w:r>
      <w:r w:rsidRPr="00302AE8">
        <w:rPr>
          <w:rFonts w:ascii="Georgia" w:hAnsi="Georgia"/>
          <w:color w:val="2A2A2A"/>
          <w:spacing w:val="-7"/>
          <w:w w:val="105"/>
        </w:rPr>
        <w:t xml:space="preserve"> </w:t>
      </w:r>
      <w:r w:rsidRPr="00302AE8">
        <w:rPr>
          <w:rFonts w:ascii="Georgia" w:hAnsi="Georgia"/>
          <w:color w:val="2A2A2A"/>
          <w:w w:val="105"/>
        </w:rPr>
        <w:t>facility shall</w:t>
      </w:r>
      <w:r w:rsidRPr="00302AE8">
        <w:rPr>
          <w:rFonts w:ascii="Georgia" w:hAnsi="Georgia"/>
          <w:color w:val="2A2A2A"/>
          <w:spacing w:val="-13"/>
          <w:w w:val="105"/>
        </w:rPr>
        <w:t xml:space="preserve"> </w:t>
      </w:r>
      <w:r w:rsidRPr="00302AE8">
        <w:rPr>
          <w:rFonts w:ascii="Georgia" w:hAnsi="Georgia"/>
          <w:color w:val="2A2A2A"/>
          <w:w w:val="105"/>
        </w:rPr>
        <w:t>be fenced</w:t>
      </w:r>
      <w:r w:rsidRPr="00302AE8">
        <w:rPr>
          <w:rFonts w:ascii="Georgia" w:hAnsi="Georgia"/>
          <w:color w:val="2A2A2A"/>
          <w:spacing w:val="-6"/>
          <w:w w:val="105"/>
        </w:rPr>
        <w:t xml:space="preserve"> </w:t>
      </w:r>
      <w:r w:rsidRPr="00302AE8">
        <w:rPr>
          <w:rFonts w:ascii="Georgia" w:hAnsi="Georgia"/>
          <w:color w:val="2A2A2A"/>
          <w:w w:val="105"/>
        </w:rPr>
        <w:t>to</w:t>
      </w:r>
      <w:r w:rsidRPr="00302AE8">
        <w:rPr>
          <w:rFonts w:ascii="Georgia" w:hAnsi="Georgia"/>
          <w:color w:val="2A2A2A"/>
          <w:spacing w:val="-7"/>
          <w:w w:val="105"/>
        </w:rPr>
        <w:t xml:space="preserve"> </w:t>
      </w:r>
      <w:r w:rsidRPr="00302AE8">
        <w:rPr>
          <w:rFonts w:ascii="Georgia" w:hAnsi="Georgia"/>
          <w:color w:val="2A2A2A"/>
          <w:w w:val="105"/>
        </w:rPr>
        <w:t>control</w:t>
      </w:r>
      <w:r w:rsidRPr="00302AE8">
        <w:rPr>
          <w:rFonts w:ascii="Georgia" w:hAnsi="Georgia"/>
          <w:color w:val="2A2A2A"/>
          <w:spacing w:val="4"/>
          <w:w w:val="105"/>
        </w:rPr>
        <w:t xml:space="preserve"> </w:t>
      </w:r>
      <w:r w:rsidRPr="00302AE8">
        <w:rPr>
          <w:rFonts w:ascii="Georgia" w:hAnsi="Georgia"/>
          <w:color w:val="2A2A2A"/>
          <w:w w:val="105"/>
        </w:rPr>
        <w:t>access</w:t>
      </w:r>
      <w:r w:rsidRPr="00302AE8">
        <w:rPr>
          <w:rFonts w:ascii="Georgia" w:hAnsi="Georgia"/>
          <w:color w:val="2A2A2A"/>
          <w:spacing w:val="2"/>
          <w:w w:val="105"/>
        </w:rPr>
        <w:t xml:space="preserve"> </w:t>
      </w:r>
      <w:r w:rsidRPr="00302AE8">
        <w:rPr>
          <w:rFonts w:ascii="Georgia" w:hAnsi="Georgia"/>
          <w:i/>
          <w:iCs/>
          <w:color w:val="2A2A2A"/>
          <w:w w:val="105"/>
        </w:rPr>
        <w:t>(not</w:t>
      </w:r>
      <w:r w:rsidRPr="00302AE8">
        <w:rPr>
          <w:rFonts w:ascii="Georgia" w:hAnsi="Georgia"/>
          <w:i/>
          <w:iCs/>
          <w:color w:val="2A2A2A"/>
          <w:spacing w:val="-16"/>
          <w:w w:val="105"/>
        </w:rPr>
        <w:t xml:space="preserve"> </w:t>
      </w:r>
      <w:r w:rsidRPr="00302AE8">
        <w:rPr>
          <w:rFonts w:ascii="Georgia" w:hAnsi="Georgia"/>
          <w:i/>
          <w:iCs/>
          <w:color w:val="2A2A2A"/>
          <w:w w:val="105"/>
        </w:rPr>
        <w:t>necessarily</w:t>
      </w:r>
      <w:r w:rsidRPr="00302AE8">
        <w:rPr>
          <w:rFonts w:ascii="Georgia" w:hAnsi="Georgia"/>
          <w:i/>
          <w:iCs/>
          <w:color w:val="2A2A2A"/>
          <w:spacing w:val="8"/>
          <w:w w:val="105"/>
        </w:rPr>
        <w:t xml:space="preserve"> </w:t>
      </w:r>
      <w:r w:rsidRPr="00302AE8">
        <w:rPr>
          <w:rFonts w:ascii="Georgia" w:hAnsi="Georgia"/>
          <w:i/>
          <w:iCs/>
          <w:color w:val="2A2A2A"/>
          <w:w w:val="105"/>
        </w:rPr>
        <w:t>the</w:t>
      </w:r>
      <w:r w:rsidRPr="00302AE8">
        <w:rPr>
          <w:rFonts w:ascii="Georgia" w:hAnsi="Georgia"/>
          <w:i/>
          <w:iCs/>
          <w:color w:val="2A2A2A"/>
          <w:spacing w:val="-8"/>
          <w:w w:val="105"/>
        </w:rPr>
        <w:t xml:space="preserve"> </w:t>
      </w:r>
      <w:r w:rsidRPr="00302AE8">
        <w:rPr>
          <w:rFonts w:ascii="Georgia" w:hAnsi="Georgia"/>
          <w:i/>
          <w:iCs/>
          <w:color w:val="2A2A2A"/>
          <w:w w:val="105"/>
        </w:rPr>
        <w:t>whole</w:t>
      </w:r>
      <w:r w:rsidRPr="00302AE8">
        <w:rPr>
          <w:rFonts w:ascii="Georgia" w:hAnsi="Georgia"/>
          <w:i/>
          <w:iCs/>
          <w:color w:val="2A2A2A"/>
          <w:spacing w:val="-20"/>
          <w:w w:val="105"/>
        </w:rPr>
        <w:t xml:space="preserve"> </w:t>
      </w:r>
      <w:r w:rsidRPr="00302AE8">
        <w:rPr>
          <w:rFonts w:ascii="Georgia" w:hAnsi="Georgia"/>
          <w:i/>
          <w:iCs/>
          <w:color w:val="2A2A2A"/>
          <w:w w:val="105"/>
        </w:rPr>
        <w:t>property).</w:t>
      </w:r>
    </w:p>
    <w:p w:rsidR="00651628" w:rsidRPr="00302AE8" w:rsidRDefault="00651628" w:rsidP="00FF360C">
      <w:pPr>
        <w:pStyle w:val="NoSpacing"/>
        <w:rPr>
          <w:rFonts w:ascii="Georgia" w:hAnsi="Georgia"/>
          <w:i/>
          <w:iCs/>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The application must list FAA lighting and design requirements relating to</w:t>
      </w:r>
      <w:r w:rsidRPr="00302AE8">
        <w:rPr>
          <w:rFonts w:ascii="Georgia" w:hAnsi="Georgia"/>
          <w:color w:val="2A2A2A"/>
          <w:spacing w:val="-9"/>
          <w:w w:val="105"/>
        </w:rPr>
        <w:t xml:space="preserve"> </w:t>
      </w:r>
      <w:r w:rsidRPr="00302AE8">
        <w:rPr>
          <w:rFonts w:ascii="Georgia" w:hAnsi="Georgia"/>
          <w:color w:val="2A2A2A"/>
          <w:w w:val="105"/>
        </w:rPr>
        <w:t xml:space="preserve">specific tower to be </w:t>
      </w:r>
      <w:r w:rsidR="00302AE8" w:rsidRPr="00302AE8">
        <w:rPr>
          <w:rFonts w:ascii="Georgia" w:hAnsi="Georgia"/>
          <w:color w:val="2A2A2A"/>
          <w:w w:val="105"/>
        </w:rPr>
        <w:t>constructed</w:t>
      </w:r>
      <w:r w:rsidR="00302AE8" w:rsidRPr="00302AE8">
        <w:rPr>
          <w:rFonts w:ascii="Georgia" w:hAnsi="Georgia"/>
          <w:color w:val="2A2A2A"/>
          <w:spacing w:val="-50"/>
          <w:w w:val="105"/>
        </w:rPr>
        <w:t>.</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 xml:space="preserve">There shall be a maximum of one parking space for each facility to be </w:t>
      </w:r>
      <w:r w:rsidRPr="00302AE8">
        <w:rPr>
          <w:rFonts w:ascii="Georgia" w:hAnsi="Georgia"/>
          <w:color w:val="424242"/>
          <w:w w:val="105"/>
        </w:rPr>
        <w:t xml:space="preserve">used </w:t>
      </w:r>
      <w:r w:rsidRPr="00302AE8">
        <w:rPr>
          <w:rFonts w:ascii="Georgia" w:hAnsi="Georgia"/>
          <w:color w:val="2A2A2A"/>
          <w:w w:val="105"/>
        </w:rPr>
        <w:t>in connection with maintenance of the site and not to be used for the storage of vehicles</w:t>
      </w:r>
      <w:r w:rsidRPr="00302AE8">
        <w:rPr>
          <w:rFonts w:ascii="Georgia" w:hAnsi="Georgia"/>
          <w:color w:val="2A2A2A"/>
          <w:spacing w:val="-9"/>
          <w:w w:val="105"/>
        </w:rPr>
        <w:t xml:space="preserve"> </w:t>
      </w:r>
      <w:r w:rsidRPr="00302AE8">
        <w:rPr>
          <w:rFonts w:ascii="Georgia" w:hAnsi="Georgia"/>
          <w:color w:val="2A2A2A"/>
          <w:w w:val="105"/>
        </w:rPr>
        <w:t>or other</w:t>
      </w:r>
      <w:r w:rsidRPr="00302AE8">
        <w:rPr>
          <w:rFonts w:ascii="Georgia" w:hAnsi="Georgia"/>
          <w:color w:val="2A2A2A"/>
          <w:spacing w:val="-27"/>
          <w:w w:val="105"/>
        </w:rPr>
        <w:t xml:space="preserve"> </w:t>
      </w:r>
      <w:r w:rsidRPr="00302AE8">
        <w:rPr>
          <w:rFonts w:ascii="Georgia" w:hAnsi="Georgia"/>
          <w:color w:val="2A2A2A"/>
          <w:w w:val="105"/>
        </w:rPr>
        <w:t>equipment.</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A2A2A"/>
          <w:w w:val="105"/>
        </w:rPr>
      </w:pPr>
      <w:r w:rsidRPr="00302AE8">
        <w:rPr>
          <w:rFonts w:ascii="Georgia" w:hAnsi="Georgia"/>
          <w:color w:val="2A2A2A"/>
          <w:w w:val="105"/>
        </w:rPr>
        <w:t>Existing on-site vegetation shall be preserved to the maximum extent</w:t>
      </w:r>
      <w:r w:rsidRPr="00302AE8">
        <w:rPr>
          <w:rFonts w:ascii="Georgia" w:hAnsi="Georgia"/>
          <w:color w:val="2A2A2A"/>
          <w:spacing w:val="-17"/>
          <w:w w:val="105"/>
        </w:rPr>
        <w:t xml:space="preserve"> </w:t>
      </w:r>
      <w:r w:rsidRPr="00302AE8">
        <w:rPr>
          <w:rFonts w:ascii="Georgia" w:hAnsi="Georgia"/>
          <w:color w:val="2A2A2A"/>
          <w:w w:val="105"/>
        </w:rPr>
        <w:t>possible.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Vegetative screening shall be used to screen abutting residential properties</w:t>
      </w:r>
      <w:r w:rsidRPr="00302AE8">
        <w:rPr>
          <w:rFonts w:ascii="Georgia" w:hAnsi="Georgia"/>
          <w:color w:val="2A2A2A"/>
          <w:spacing w:val="-8"/>
          <w:w w:val="105"/>
        </w:rPr>
        <w:t xml:space="preserve"> </w:t>
      </w:r>
      <w:r w:rsidRPr="00302AE8">
        <w:rPr>
          <w:rFonts w:ascii="Georgia" w:hAnsi="Georgia"/>
          <w:color w:val="2A2A2A"/>
          <w:w w:val="105"/>
        </w:rPr>
        <w:t>and roadways.  Plants that fit in with the surrounding native vegetation shall be</w:t>
      </w:r>
      <w:r w:rsidRPr="00302AE8">
        <w:rPr>
          <w:rFonts w:ascii="Georgia" w:hAnsi="Georgia"/>
          <w:color w:val="2A2A2A"/>
          <w:spacing w:val="-18"/>
          <w:w w:val="105"/>
        </w:rPr>
        <w:t xml:space="preserve"> </w:t>
      </w:r>
      <w:r w:rsidRPr="00302AE8">
        <w:rPr>
          <w:rFonts w:ascii="Georgia" w:hAnsi="Georgia"/>
          <w:color w:val="2A2A2A"/>
          <w:w w:val="105"/>
        </w:rPr>
        <w:t>used.</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bCs/>
        </w:rPr>
      </w:pPr>
      <w:r w:rsidRPr="00302AE8">
        <w:rPr>
          <w:rFonts w:ascii="Georgia" w:hAnsi="Georgia"/>
          <w:b/>
          <w:color w:val="2A2A2A"/>
          <w:w w:val="105"/>
        </w:rPr>
        <w:t>Section</w:t>
      </w:r>
      <w:r w:rsidRPr="00302AE8">
        <w:rPr>
          <w:rFonts w:ascii="Georgia" w:hAnsi="Georgia"/>
          <w:b/>
          <w:color w:val="2A2A2A"/>
          <w:spacing w:val="11"/>
          <w:w w:val="105"/>
        </w:rPr>
        <w:t xml:space="preserve"> </w:t>
      </w:r>
      <w:r w:rsidRPr="00302AE8">
        <w:rPr>
          <w:rFonts w:ascii="Georgia" w:hAnsi="Georgia"/>
          <w:b/>
          <w:color w:val="2A2A2A"/>
          <w:w w:val="105"/>
        </w:rPr>
        <w:t>11.7</w:t>
      </w:r>
      <w:r w:rsidRPr="00302AE8">
        <w:rPr>
          <w:rFonts w:ascii="Georgia" w:hAnsi="Georgia"/>
          <w:b/>
          <w:color w:val="2A2A2A"/>
          <w:w w:val="105"/>
        </w:rPr>
        <w:tab/>
        <w:t>Application</w:t>
      </w:r>
      <w:r w:rsidRPr="00302AE8">
        <w:rPr>
          <w:rFonts w:ascii="Georgia" w:hAnsi="Georgia"/>
          <w:b/>
          <w:color w:val="2A2A2A"/>
          <w:spacing w:val="-10"/>
          <w:w w:val="105"/>
        </w:rPr>
        <w:t xml:space="preserve"> </w:t>
      </w:r>
      <w:r w:rsidRPr="00302AE8">
        <w:rPr>
          <w:rFonts w:ascii="Georgia" w:hAnsi="Georgia"/>
          <w:b/>
          <w:color w:val="2A2A2A"/>
          <w:w w:val="105"/>
        </w:rPr>
        <w:t>Process</w:t>
      </w: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TO SITE A NEW WIRELESS COMMUNICATION STRUCTURE, the</w:t>
      </w:r>
      <w:r w:rsidRPr="00302AE8">
        <w:rPr>
          <w:rFonts w:ascii="Georgia" w:hAnsi="Georgia"/>
          <w:color w:val="2A2A2A"/>
          <w:spacing w:val="-19"/>
          <w:w w:val="105"/>
        </w:rPr>
        <w:t xml:space="preserve"> </w:t>
      </w:r>
      <w:r w:rsidRPr="00302AE8">
        <w:rPr>
          <w:rFonts w:ascii="Georgia" w:hAnsi="Georgia"/>
          <w:color w:val="2A2A2A"/>
          <w:w w:val="105"/>
        </w:rPr>
        <w:t>Applicant shall</w:t>
      </w:r>
      <w:r w:rsidRPr="00302AE8">
        <w:rPr>
          <w:rFonts w:ascii="Georgia" w:hAnsi="Georgia"/>
          <w:color w:val="2A2A2A"/>
          <w:spacing w:val="-7"/>
          <w:w w:val="105"/>
        </w:rPr>
        <w:t xml:space="preserve"> </w:t>
      </w:r>
      <w:r w:rsidRPr="00302AE8">
        <w:rPr>
          <w:rFonts w:ascii="Georgia" w:hAnsi="Georgia"/>
          <w:color w:val="2A2A2A"/>
          <w:w w:val="105"/>
        </w:rPr>
        <w:t>submit:</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 xml:space="preserve">Site plans and engineering plans, prepared by a professional engineer licensed to practice in Massachusetts, on 24" x 36" sheets at a scale of </w:t>
      </w:r>
      <w:r w:rsidRPr="00302AE8">
        <w:rPr>
          <w:rFonts w:ascii="Georgia" w:hAnsi="Georgia" w:cs="Arial"/>
          <w:bCs/>
          <w:color w:val="424242"/>
          <w:spacing w:val="-9"/>
          <w:w w:val="105"/>
        </w:rPr>
        <w:t>1</w:t>
      </w:r>
      <w:r w:rsidRPr="00302AE8">
        <w:rPr>
          <w:rFonts w:ascii="Georgia" w:hAnsi="Georgia"/>
          <w:color w:val="424242"/>
          <w:spacing w:val="-9"/>
          <w:w w:val="105"/>
        </w:rPr>
        <w:t xml:space="preserve">"=40' </w:t>
      </w:r>
      <w:r w:rsidRPr="00302AE8">
        <w:rPr>
          <w:rFonts w:ascii="Georgia" w:hAnsi="Georgia"/>
          <w:color w:val="2A2A2A"/>
          <w:w w:val="105"/>
        </w:rPr>
        <w:t xml:space="preserve">or </w:t>
      </w:r>
      <w:r w:rsidRPr="00302AE8">
        <w:rPr>
          <w:rFonts w:ascii="Georgia" w:hAnsi="Georgia"/>
          <w:color w:val="2A2A2A"/>
          <w:spacing w:val="-6"/>
          <w:w w:val="105"/>
        </w:rPr>
        <w:t>1"=200</w:t>
      </w:r>
      <w:r w:rsidRPr="00302AE8">
        <w:rPr>
          <w:rFonts w:ascii="Georgia" w:hAnsi="Georgia"/>
          <w:color w:val="525252"/>
          <w:spacing w:val="-6"/>
          <w:w w:val="105"/>
        </w:rPr>
        <w:t xml:space="preserve">' </w:t>
      </w:r>
      <w:r w:rsidRPr="00302AE8">
        <w:rPr>
          <w:rFonts w:ascii="Georgia" w:hAnsi="Georgia"/>
          <w:color w:val="2A2A2A"/>
          <w:w w:val="105"/>
        </w:rPr>
        <w:t>where appropriate, on as many sheets as necessary which shows the</w:t>
      </w:r>
      <w:r w:rsidRPr="00302AE8">
        <w:rPr>
          <w:rFonts w:ascii="Georgia" w:hAnsi="Georgia"/>
          <w:color w:val="2A2A2A"/>
          <w:spacing w:val="-21"/>
          <w:w w:val="105"/>
        </w:rPr>
        <w:t xml:space="preserve"> </w:t>
      </w:r>
      <w:r w:rsidRPr="00302AE8">
        <w:rPr>
          <w:rFonts w:ascii="Georgia" w:hAnsi="Georgia"/>
          <w:color w:val="2A2A2A"/>
          <w:w w:val="105"/>
        </w:rPr>
        <w:t>following:</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 xml:space="preserve">North arrow, date, scale, seal(s) of the licensed professional(s) who prepared plans </w:t>
      </w:r>
      <w:r w:rsidRPr="00302AE8">
        <w:rPr>
          <w:rFonts w:ascii="Georgia" w:hAnsi="Georgia"/>
          <w:color w:val="2A2A2A"/>
          <w:w w:val="105"/>
        </w:rPr>
        <w:lastRenderedPageBreak/>
        <w:t>and space for reviewing licensed engineer's</w:t>
      </w:r>
      <w:r w:rsidRPr="00302AE8">
        <w:rPr>
          <w:rFonts w:ascii="Georgia" w:hAnsi="Georgia"/>
          <w:color w:val="2A2A2A"/>
          <w:spacing w:val="34"/>
          <w:w w:val="105"/>
        </w:rPr>
        <w:t xml:space="preserve"> </w:t>
      </w:r>
      <w:r w:rsidRPr="00302AE8">
        <w:rPr>
          <w:rFonts w:ascii="Georgia" w:hAnsi="Georgia"/>
          <w:color w:val="2A2A2A"/>
          <w:w w:val="105"/>
        </w:rPr>
        <w:t>seal.</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A2A2A"/>
          <w:w w:val="105"/>
        </w:rPr>
      </w:pPr>
      <w:r w:rsidRPr="00302AE8">
        <w:rPr>
          <w:rFonts w:ascii="Georgia" w:hAnsi="Georgia"/>
          <w:color w:val="2A2A2A"/>
          <w:w w:val="105"/>
        </w:rPr>
        <w:t>name and address of landowner and name and address of</w:t>
      </w:r>
      <w:r w:rsidRPr="00302AE8">
        <w:rPr>
          <w:rFonts w:ascii="Georgia" w:hAnsi="Georgia"/>
          <w:color w:val="2A2A2A"/>
          <w:spacing w:val="-18"/>
          <w:w w:val="105"/>
        </w:rPr>
        <w:t xml:space="preserve"> </w:t>
      </w:r>
      <w:r w:rsidRPr="00302AE8">
        <w:rPr>
          <w:rFonts w:ascii="Georgia" w:hAnsi="Georgia"/>
          <w:color w:val="2A2A2A"/>
          <w:w w:val="105"/>
        </w:rPr>
        <w:t>abutters.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property</w:t>
      </w:r>
      <w:r w:rsidRPr="00302AE8">
        <w:rPr>
          <w:rFonts w:ascii="Georgia" w:hAnsi="Georgia"/>
          <w:color w:val="2A2A2A"/>
          <w:spacing w:val="11"/>
          <w:w w:val="105"/>
        </w:rPr>
        <w:t xml:space="preserve"> </w:t>
      </w:r>
      <w:r w:rsidRPr="00302AE8">
        <w:rPr>
          <w:rFonts w:ascii="Georgia" w:hAnsi="Georgia"/>
          <w:color w:val="2A2A2A"/>
          <w:w w:val="105"/>
        </w:rPr>
        <w:t>lines</w:t>
      </w:r>
      <w:r w:rsidRPr="00302AE8">
        <w:rPr>
          <w:rFonts w:ascii="Georgia" w:hAnsi="Georgia"/>
          <w:color w:val="2A2A2A"/>
          <w:spacing w:val="-5"/>
          <w:w w:val="105"/>
        </w:rPr>
        <w:t xml:space="preserve"> </w:t>
      </w:r>
      <w:r w:rsidRPr="00302AE8">
        <w:rPr>
          <w:rFonts w:ascii="Georgia" w:hAnsi="Georgia"/>
          <w:color w:val="2A2A2A"/>
          <w:w w:val="105"/>
        </w:rPr>
        <w:t>and</w:t>
      </w:r>
      <w:r w:rsidRPr="00302AE8">
        <w:rPr>
          <w:rFonts w:ascii="Georgia" w:hAnsi="Georgia"/>
          <w:color w:val="2A2A2A"/>
          <w:spacing w:val="-6"/>
          <w:w w:val="105"/>
        </w:rPr>
        <w:t xml:space="preserve"> </w:t>
      </w:r>
      <w:r w:rsidRPr="00302AE8">
        <w:rPr>
          <w:rFonts w:ascii="Georgia" w:hAnsi="Georgia"/>
          <w:color w:val="2A2A2A"/>
          <w:w w:val="105"/>
        </w:rPr>
        <w:t>location</w:t>
      </w:r>
      <w:r w:rsidRPr="00302AE8">
        <w:rPr>
          <w:rFonts w:ascii="Georgia" w:hAnsi="Georgia"/>
          <w:color w:val="2A2A2A"/>
          <w:spacing w:val="-3"/>
          <w:w w:val="105"/>
        </w:rPr>
        <w:t xml:space="preserve"> </w:t>
      </w:r>
      <w:r w:rsidRPr="00302AE8">
        <w:rPr>
          <w:rFonts w:ascii="Georgia" w:hAnsi="Georgia"/>
          <w:color w:val="2A2A2A"/>
          <w:w w:val="105"/>
        </w:rPr>
        <w:t>of</w:t>
      </w:r>
      <w:r w:rsidRPr="00302AE8">
        <w:rPr>
          <w:rFonts w:ascii="Georgia" w:hAnsi="Georgia"/>
          <w:color w:val="2A2A2A"/>
          <w:spacing w:val="-17"/>
          <w:w w:val="105"/>
        </w:rPr>
        <w:t xml:space="preserve"> </w:t>
      </w:r>
      <w:r w:rsidRPr="00302AE8">
        <w:rPr>
          <w:rFonts w:ascii="Georgia" w:hAnsi="Georgia"/>
          <w:color w:val="2A2A2A"/>
          <w:w w:val="105"/>
        </w:rPr>
        <w:t>permanent</w:t>
      </w:r>
      <w:r w:rsidRPr="00302AE8">
        <w:rPr>
          <w:rFonts w:ascii="Georgia" w:hAnsi="Georgia"/>
          <w:color w:val="2A2A2A"/>
          <w:spacing w:val="14"/>
          <w:w w:val="105"/>
        </w:rPr>
        <w:t xml:space="preserve"> </w:t>
      </w:r>
      <w:r w:rsidRPr="00302AE8">
        <w:rPr>
          <w:rFonts w:ascii="Georgia" w:hAnsi="Georgia"/>
          <w:color w:val="2A2A2A"/>
          <w:w w:val="105"/>
        </w:rPr>
        <w:t>structures</w:t>
      </w:r>
      <w:r w:rsidRPr="00302AE8">
        <w:rPr>
          <w:rFonts w:ascii="Georgia" w:hAnsi="Georgia"/>
          <w:color w:val="2A2A2A"/>
          <w:spacing w:val="4"/>
          <w:w w:val="105"/>
        </w:rPr>
        <w:t xml:space="preserve"> </w:t>
      </w:r>
      <w:r w:rsidRPr="00302AE8">
        <w:rPr>
          <w:rFonts w:ascii="Georgia" w:hAnsi="Georgia"/>
          <w:color w:val="2A2A2A"/>
          <w:w w:val="105"/>
        </w:rPr>
        <w:t>or</w:t>
      </w:r>
      <w:r w:rsidRPr="00302AE8">
        <w:rPr>
          <w:rFonts w:ascii="Georgia" w:hAnsi="Georgia"/>
          <w:color w:val="2A2A2A"/>
          <w:spacing w:val="-12"/>
          <w:w w:val="105"/>
        </w:rPr>
        <w:t xml:space="preserve"> </w:t>
      </w:r>
      <w:r w:rsidR="00302AE8" w:rsidRPr="00302AE8">
        <w:rPr>
          <w:rFonts w:ascii="Georgia" w:hAnsi="Georgia"/>
          <w:color w:val="2A2A2A"/>
          <w:w w:val="105"/>
        </w:rPr>
        <w:t>buildings</w:t>
      </w:r>
      <w:r w:rsidR="00302AE8" w:rsidRPr="00302AE8">
        <w:rPr>
          <w:rFonts w:ascii="Georgia" w:hAnsi="Georgia"/>
          <w:color w:val="2A2A2A"/>
          <w:spacing w:val="-35"/>
          <w:w w:val="105"/>
        </w:rPr>
        <w:t>,</w:t>
      </w:r>
      <w:r w:rsidRPr="00302AE8">
        <w:rPr>
          <w:rFonts w:ascii="Georgia" w:hAnsi="Georgia"/>
          <w:color w:val="525252"/>
          <w:spacing w:val="-23"/>
          <w:w w:val="105"/>
        </w:rPr>
        <w:t xml:space="preserve"> </w:t>
      </w:r>
      <w:r w:rsidRPr="00302AE8">
        <w:rPr>
          <w:rFonts w:ascii="Georgia" w:hAnsi="Georgia"/>
          <w:color w:val="2A2A2A"/>
          <w:w w:val="105"/>
        </w:rPr>
        <w:t>within 500-foot radius of proposed wireless communication</w:t>
      </w:r>
      <w:r w:rsidRPr="00302AE8">
        <w:rPr>
          <w:rFonts w:ascii="Georgia" w:hAnsi="Georgia"/>
          <w:color w:val="2A2A2A"/>
          <w:spacing w:val="-32"/>
          <w:w w:val="105"/>
        </w:rPr>
        <w:t xml:space="preserve"> </w:t>
      </w:r>
      <w:r w:rsidRPr="00302AE8">
        <w:rPr>
          <w:rFonts w:ascii="Georgia" w:hAnsi="Georgia"/>
          <w:color w:val="2A2A2A"/>
          <w:w w:val="105"/>
        </w:rPr>
        <w:t>structure.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2A2A2A"/>
          <w:w w:val="105"/>
        </w:rPr>
        <w:t>existing (from a topographical survey completed within 2 years of application submittal date by a professional surveyor licensed to</w:t>
      </w:r>
      <w:r w:rsidRPr="00302AE8">
        <w:rPr>
          <w:rFonts w:ascii="Georgia" w:hAnsi="Georgia"/>
          <w:color w:val="2A2A2A"/>
          <w:spacing w:val="-25"/>
          <w:w w:val="105"/>
        </w:rPr>
        <w:t xml:space="preserve"> </w:t>
      </w:r>
      <w:r w:rsidR="00FA5C90" w:rsidRPr="00302AE8">
        <w:rPr>
          <w:rFonts w:ascii="Georgia" w:hAnsi="Georgia"/>
          <w:color w:val="2A2A2A"/>
          <w:w w:val="105"/>
        </w:rPr>
        <w:t xml:space="preserve">practice </w:t>
      </w:r>
      <w:r w:rsidRPr="00302AE8">
        <w:rPr>
          <w:rFonts w:ascii="Georgia" w:hAnsi="Georgia"/>
          <w:color w:val="282828"/>
          <w:w w:val="105"/>
        </w:rPr>
        <w:t>in Massachusetts) and proposed contour lines at a maximum of 2</w:t>
      </w:r>
      <w:r w:rsidRPr="00302AE8">
        <w:rPr>
          <w:rFonts w:ascii="Georgia" w:hAnsi="Georgia"/>
          <w:color w:val="0E0F0F"/>
          <w:w w:val="105"/>
        </w:rPr>
        <w:t>-</w:t>
      </w:r>
      <w:r w:rsidRPr="00302AE8">
        <w:rPr>
          <w:rFonts w:ascii="Georgia" w:hAnsi="Georgia"/>
          <w:color w:val="282828"/>
          <w:w w:val="105"/>
        </w:rPr>
        <w:t>foot intervals and spot elevations at base of all the proposed and existing structures.</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82828"/>
          <w:w w:val="105"/>
        </w:rPr>
      </w:pPr>
      <w:r w:rsidRPr="00302AE8">
        <w:rPr>
          <w:rFonts w:ascii="Georgia" w:hAnsi="Georgia"/>
          <w:color w:val="282828"/>
          <w:w w:val="105"/>
        </w:rPr>
        <w:t>vegetation to be removed or</w:t>
      </w:r>
      <w:r w:rsidRPr="00302AE8">
        <w:rPr>
          <w:rFonts w:ascii="Georgia" w:hAnsi="Georgia"/>
          <w:color w:val="282828"/>
          <w:spacing w:val="-4"/>
          <w:w w:val="105"/>
        </w:rPr>
        <w:t xml:space="preserve"> </w:t>
      </w:r>
      <w:r w:rsidRPr="00302AE8">
        <w:rPr>
          <w:rFonts w:ascii="Georgia" w:hAnsi="Georgia"/>
          <w:color w:val="282828"/>
          <w:w w:val="105"/>
        </w:rPr>
        <w:t>altered.</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282828"/>
          <w:w w:val="105"/>
        </w:rPr>
        <w:t>plans for drainage of surface water and plans to control erosion and sedimentation both during construction and as a permanent</w:t>
      </w:r>
      <w:r w:rsidRPr="00302AE8">
        <w:rPr>
          <w:rFonts w:ascii="Georgia" w:hAnsi="Georgia"/>
          <w:color w:val="282828"/>
          <w:spacing w:val="-27"/>
          <w:w w:val="105"/>
        </w:rPr>
        <w:t xml:space="preserve"> </w:t>
      </w:r>
      <w:r w:rsidRPr="00302AE8">
        <w:rPr>
          <w:rFonts w:ascii="Georgia" w:hAnsi="Georgia"/>
          <w:color w:val="282828"/>
          <w:w w:val="105"/>
        </w:rPr>
        <w:t>measure.</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82828"/>
          <w:w w:val="105"/>
        </w:rPr>
      </w:pPr>
      <w:r w:rsidRPr="00302AE8">
        <w:rPr>
          <w:rFonts w:ascii="Georgia" w:hAnsi="Georgia"/>
          <w:color w:val="282828"/>
          <w:w w:val="105"/>
        </w:rPr>
        <w:t>delineation of wetlands, if</w:t>
      </w:r>
      <w:r w:rsidRPr="00302AE8">
        <w:rPr>
          <w:rFonts w:ascii="Georgia" w:hAnsi="Georgia"/>
          <w:color w:val="282828"/>
          <w:spacing w:val="-11"/>
          <w:w w:val="105"/>
        </w:rPr>
        <w:t xml:space="preserve"> </w:t>
      </w:r>
      <w:r w:rsidRPr="00302AE8">
        <w:rPr>
          <w:rFonts w:ascii="Georgia" w:hAnsi="Georgia"/>
          <w:color w:val="282828"/>
          <w:w w:val="105"/>
        </w:rPr>
        <w:t>any.</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282828"/>
          <w:w w:val="105"/>
        </w:rPr>
        <w:t>location of wireless communication structure, including supports or guy wires, if</w:t>
      </w:r>
      <w:r w:rsidRPr="00302AE8">
        <w:rPr>
          <w:rFonts w:ascii="Georgia" w:hAnsi="Georgia"/>
          <w:color w:val="282828"/>
          <w:spacing w:val="-7"/>
          <w:w w:val="105"/>
        </w:rPr>
        <w:t xml:space="preserve"> </w:t>
      </w:r>
      <w:r w:rsidRPr="00302AE8">
        <w:rPr>
          <w:rFonts w:ascii="Georgia" w:hAnsi="Georgia"/>
          <w:color w:val="282828"/>
          <w:w w:val="105"/>
        </w:rPr>
        <w:t>any.</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282828"/>
          <w:w w:val="105"/>
        </w:rPr>
        <w:t>plans for anchoring and supporting the structure, including specifications of hardware and all other building material.</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82828"/>
        </w:rPr>
      </w:pPr>
      <w:r w:rsidRPr="00302AE8">
        <w:rPr>
          <w:rFonts w:ascii="Georgia" w:hAnsi="Georgia"/>
          <w:color w:val="282828"/>
        </w:rPr>
        <w:t>plans  for accessory buildings.</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82828"/>
          <w:w w:val="105"/>
        </w:rPr>
      </w:pPr>
      <w:r w:rsidRPr="00302AE8">
        <w:rPr>
          <w:rFonts w:ascii="Georgia" w:hAnsi="Georgia"/>
          <w:color w:val="282828"/>
          <w:w w:val="105"/>
        </w:rPr>
        <w:t>layout and details of surfacing for access road and</w:t>
      </w:r>
      <w:r w:rsidRPr="00302AE8">
        <w:rPr>
          <w:rFonts w:ascii="Georgia" w:hAnsi="Georgia"/>
          <w:color w:val="282828"/>
          <w:spacing w:val="-25"/>
          <w:w w:val="105"/>
        </w:rPr>
        <w:t xml:space="preserve"> </w:t>
      </w:r>
      <w:r w:rsidRPr="00302AE8">
        <w:rPr>
          <w:rFonts w:ascii="Georgia" w:hAnsi="Georgia"/>
          <w:color w:val="282828"/>
          <w:w w:val="105"/>
        </w:rPr>
        <w:t>parking.</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82828"/>
          <w:w w:val="105"/>
        </w:rPr>
      </w:pPr>
      <w:r w:rsidRPr="00302AE8">
        <w:rPr>
          <w:rFonts w:ascii="Georgia" w:hAnsi="Georgia"/>
          <w:color w:val="282828"/>
          <w:w w:val="105"/>
        </w:rPr>
        <w:t>amenities such as lighting, fencing, and</w:t>
      </w:r>
      <w:r w:rsidRPr="00302AE8">
        <w:rPr>
          <w:rFonts w:ascii="Georgia" w:hAnsi="Georgia"/>
          <w:color w:val="282828"/>
          <w:spacing w:val="-26"/>
          <w:w w:val="105"/>
        </w:rPr>
        <w:t xml:space="preserve"> </w:t>
      </w:r>
      <w:r w:rsidRPr="00302AE8">
        <w:rPr>
          <w:rFonts w:ascii="Georgia" w:hAnsi="Georgia"/>
          <w:color w:val="282828"/>
          <w:w w:val="105"/>
        </w:rPr>
        <w:t>landscaping.</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282828"/>
          <w:w w:val="105"/>
        </w:rPr>
        <w:t xml:space="preserve">Four view lines in a one to three </w:t>
      </w:r>
      <w:r w:rsidRPr="00302AE8">
        <w:rPr>
          <w:rFonts w:ascii="Georgia" w:hAnsi="Georgia"/>
          <w:color w:val="0E0F0F"/>
          <w:w w:val="105"/>
        </w:rPr>
        <w:t>-</w:t>
      </w:r>
      <w:r w:rsidRPr="00302AE8">
        <w:rPr>
          <w:rFonts w:ascii="Georgia" w:hAnsi="Georgia"/>
          <w:color w:val="282828"/>
          <w:w w:val="105"/>
        </w:rPr>
        <w:t>mile radius of the site, beginning at True North and continuing clockwise at ninety</w:t>
      </w:r>
      <w:r w:rsidRPr="00302AE8">
        <w:rPr>
          <w:rFonts w:ascii="Georgia" w:hAnsi="Georgia"/>
          <w:color w:val="0E0F0F"/>
          <w:w w:val="105"/>
        </w:rPr>
        <w:t>-</w:t>
      </w:r>
      <w:r w:rsidRPr="00302AE8">
        <w:rPr>
          <w:rFonts w:ascii="Georgia" w:hAnsi="Georgia"/>
          <w:color w:val="282828"/>
          <w:w w:val="105"/>
        </w:rPr>
        <w:t xml:space="preserve">degree </w:t>
      </w:r>
      <w:r w:rsidRPr="00302AE8">
        <w:rPr>
          <w:rFonts w:ascii="Georgia" w:hAnsi="Georgia"/>
          <w:color w:val="3F413F"/>
          <w:w w:val="105"/>
        </w:rPr>
        <w:t xml:space="preserve">intervals, </w:t>
      </w:r>
      <w:r w:rsidRPr="00302AE8">
        <w:rPr>
          <w:rFonts w:ascii="Georgia" w:hAnsi="Georgia"/>
          <w:color w:val="282828"/>
          <w:w w:val="105"/>
        </w:rPr>
        <w:t>plus additional view lines from any historic, scenic, or other prominent areas of Town determined by the SPGA.</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282828"/>
          <w:w w:val="105"/>
        </w:rPr>
        <w:t>A map showing the areas covered/served by the proposed wireless communication structure and device of different signal strengths, and the</w:t>
      </w:r>
      <w:r w:rsidRPr="00302AE8">
        <w:rPr>
          <w:rFonts w:ascii="Georgia" w:hAnsi="Georgia"/>
          <w:color w:val="282828"/>
          <w:spacing w:val="-10"/>
          <w:w w:val="105"/>
        </w:rPr>
        <w:t xml:space="preserve"> </w:t>
      </w:r>
      <w:r w:rsidRPr="00302AE8">
        <w:rPr>
          <w:rFonts w:ascii="Georgia" w:hAnsi="Georgia"/>
          <w:color w:val="282828"/>
          <w:w w:val="105"/>
        </w:rPr>
        <w:t>interface with adjacent service</w:t>
      </w:r>
      <w:r w:rsidRPr="00302AE8">
        <w:rPr>
          <w:rFonts w:ascii="Georgia" w:hAnsi="Georgia"/>
          <w:color w:val="282828"/>
          <w:spacing w:val="-9"/>
          <w:w w:val="105"/>
        </w:rPr>
        <w:t xml:space="preserve"> </w:t>
      </w:r>
      <w:r w:rsidRPr="00302AE8">
        <w:rPr>
          <w:rFonts w:ascii="Georgia" w:hAnsi="Georgia"/>
          <w:color w:val="282828"/>
          <w:w w:val="105"/>
        </w:rPr>
        <w:t>areas.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282828"/>
          <w:w w:val="105"/>
        </w:rPr>
        <w:t xml:space="preserve">A locus map at a scale </w:t>
      </w:r>
      <w:r w:rsidRPr="00302AE8">
        <w:rPr>
          <w:rFonts w:ascii="Georgia" w:hAnsi="Georgia"/>
          <w:color w:val="282828"/>
          <w:spacing w:val="-3"/>
          <w:w w:val="105"/>
        </w:rPr>
        <w:t xml:space="preserve">1"=1000'(or </w:t>
      </w:r>
      <w:r w:rsidRPr="00302AE8">
        <w:rPr>
          <w:rFonts w:ascii="Georgia" w:hAnsi="Georgia"/>
          <w:color w:val="282828"/>
          <w:w w:val="105"/>
        </w:rPr>
        <w:t>whatever is necessary to show where in town the proposed tower is sited) which shall show streets, and landscape features.</w:t>
      </w:r>
    </w:p>
    <w:p w:rsidR="00651628" w:rsidRPr="00302AE8" w:rsidRDefault="00651628" w:rsidP="00FF360C">
      <w:pPr>
        <w:pStyle w:val="NoSpacing"/>
        <w:rPr>
          <w:rFonts w:ascii="Georgia" w:hAnsi="Georgia"/>
        </w:rPr>
      </w:pPr>
    </w:p>
    <w:p w:rsidR="00651628" w:rsidRPr="00302AE8" w:rsidRDefault="00651628" w:rsidP="00783B2F">
      <w:pPr>
        <w:pStyle w:val="NoSpacing"/>
        <w:ind w:firstLine="720"/>
        <w:rPr>
          <w:rFonts w:ascii="Georgia" w:hAnsi="Georgia"/>
          <w:color w:val="282828"/>
          <w:w w:val="105"/>
        </w:rPr>
      </w:pPr>
      <w:r w:rsidRPr="00302AE8">
        <w:rPr>
          <w:rFonts w:ascii="Georgia" w:hAnsi="Georgia"/>
          <w:color w:val="282828"/>
          <w:w w:val="105"/>
        </w:rPr>
        <w:t>A description of the soil and surficial geology at the proposed</w:t>
      </w:r>
      <w:r w:rsidRPr="00302AE8">
        <w:rPr>
          <w:rFonts w:ascii="Georgia" w:hAnsi="Georgia"/>
          <w:color w:val="282828"/>
          <w:spacing w:val="-2"/>
          <w:w w:val="105"/>
        </w:rPr>
        <w:t xml:space="preserve"> </w:t>
      </w:r>
      <w:r w:rsidRPr="00302AE8">
        <w:rPr>
          <w:rFonts w:ascii="Georgia" w:hAnsi="Georgia"/>
          <w:color w:val="282828"/>
          <w:w w:val="105"/>
        </w:rPr>
        <w:t>site.</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82828"/>
          <w:w w:val="105"/>
        </w:rPr>
      </w:pPr>
      <w:r w:rsidRPr="00302AE8">
        <w:rPr>
          <w:rFonts w:ascii="Georgia" w:hAnsi="Georgia"/>
          <w:color w:val="3F413F"/>
          <w:w w:val="105"/>
        </w:rPr>
        <w:t xml:space="preserve">A </w:t>
      </w:r>
      <w:r w:rsidRPr="00302AE8">
        <w:rPr>
          <w:rFonts w:ascii="Georgia" w:hAnsi="Georgia"/>
          <w:color w:val="282828"/>
          <w:w w:val="105"/>
        </w:rPr>
        <w:t>narrative report written by the carrier and licensed professional</w:t>
      </w:r>
      <w:r w:rsidRPr="00302AE8">
        <w:rPr>
          <w:rFonts w:ascii="Georgia" w:hAnsi="Georgia"/>
          <w:color w:val="282828"/>
          <w:spacing w:val="-17"/>
          <w:w w:val="105"/>
        </w:rPr>
        <w:t xml:space="preserve"> </w:t>
      </w:r>
      <w:r w:rsidRPr="00302AE8">
        <w:rPr>
          <w:rFonts w:ascii="Georgia" w:hAnsi="Georgia"/>
          <w:color w:val="282828"/>
          <w:w w:val="105"/>
        </w:rPr>
        <w:t xml:space="preserve">engineer which </w:t>
      </w:r>
      <w:r w:rsidR="00302AE8" w:rsidRPr="00302AE8">
        <w:rPr>
          <w:rFonts w:ascii="Georgia" w:hAnsi="Georgia"/>
          <w:color w:val="282828"/>
          <w:w w:val="105"/>
        </w:rPr>
        <w:t>shall</w:t>
      </w:r>
      <w:r w:rsidR="00302AE8" w:rsidRPr="00302AE8">
        <w:rPr>
          <w:rFonts w:ascii="Georgia" w:hAnsi="Georgia"/>
          <w:color w:val="282828"/>
          <w:spacing w:val="22"/>
          <w:w w:val="105"/>
        </w:rPr>
        <w:t>:</w:t>
      </w:r>
    </w:p>
    <w:p w:rsidR="00651628" w:rsidRPr="00302AE8" w:rsidRDefault="00651628" w:rsidP="00FF360C">
      <w:pPr>
        <w:pStyle w:val="NoSpacing"/>
        <w:rPr>
          <w:rFonts w:ascii="Georgia" w:hAnsi="Georgia"/>
        </w:rPr>
      </w:pPr>
    </w:p>
    <w:p w:rsidR="00651628" w:rsidRPr="00302AE8" w:rsidRDefault="00651628" w:rsidP="00783B2F">
      <w:pPr>
        <w:pStyle w:val="NoSpacing"/>
        <w:ind w:left="720" w:firstLine="720"/>
        <w:rPr>
          <w:rFonts w:ascii="Georgia" w:hAnsi="Georgia"/>
          <w:color w:val="282828"/>
          <w:w w:val="105"/>
        </w:rPr>
      </w:pPr>
      <w:r w:rsidRPr="00302AE8">
        <w:rPr>
          <w:rFonts w:ascii="Georgia" w:hAnsi="Georgia"/>
          <w:color w:val="282828"/>
          <w:w w:val="105"/>
        </w:rPr>
        <w:t>Describe the justification of proposed</w:t>
      </w:r>
      <w:r w:rsidRPr="00302AE8">
        <w:rPr>
          <w:rFonts w:ascii="Georgia" w:hAnsi="Georgia"/>
          <w:color w:val="282828"/>
          <w:spacing w:val="-2"/>
          <w:w w:val="105"/>
        </w:rPr>
        <w:t xml:space="preserve"> </w:t>
      </w:r>
      <w:r w:rsidRPr="00302AE8">
        <w:rPr>
          <w:rFonts w:ascii="Georgia" w:hAnsi="Georgia"/>
          <w:color w:val="282828"/>
          <w:w w:val="105"/>
        </w:rPr>
        <w:t>site.</w:t>
      </w:r>
    </w:p>
    <w:p w:rsidR="00651628" w:rsidRPr="00302AE8" w:rsidRDefault="00651628" w:rsidP="00FF360C">
      <w:pPr>
        <w:pStyle w:val="NoSpacing"/>
        <w:rPr>
          <w:rFonts w:ascii="Georgia" w:hAnsi="Georgia"/>
        </w:rPr>
      </w:pPr>
    </w:p>
    <w:p w:rsidR="00FA5C90" w:rsidRPr="00302AE8" w:rsidRDefault="00651628" w:rsidP="00783B2F">
      <w:pPr>
        <w:pStyle w:val="NoSpacing"/>
        <w:ind w:left="1440"/>
        <w:rPr>
          <w:rFonts w:ascii="Georgia" w:hAnsi="Georgia"/>
          <w:color w:val="282828"/>
          <w:w w:val="105"/>
        </w:rPr>
      </w:pPr>
      <w:r w:rsidRPr="00302AE8">
        <w:rPr>
          <w:rFonts w:ascii="Georgia" w:hAnsi="Georgia"/>
          <w:color w:val="282828"/>
          <w:w w:val="105"/>
        </w:rPr>
        <w:lastRenderedPageBreak/>
        <w:t>Describe the structure and the technical, economic, and other</w:t>
      </w:r>
      <w:r w:rsidRPr="00302AE8">
        <w:rPr>
          <w:rFonts w:ascii="Georgia" w:hAnsi="Georgia"/>
          <w:color w:val="282828"/>
          <w:spacing w:val="-17"/>
          <w:w w:val="105"/>
        </w:rPr>
        <w:t xml:space="preserve"> </w:t>
      </w:r>
      <w:r w:rsidRPr="00302AE8">
        <w:rPr>
          <w:rFonts w:ascii="Georgia" w:hAnsi="Georgia"/>
          <w:color w:val="282828"/>
          <w:w w:val="105"/>
        </w:rPr>
        <w:t>reasons for the facility</w:t>
      </w:r>
      <w:r w:rsidRPr="00302AE8">
        <w:rPr>
          <w:rFonts w:ascii="Georgia" w:hAnsi="Georgia"/>
          <w:color w:val="282828"/>
          <w:spacing w:val="-17"/>
          <w:w w:val="105"/>
        </w:rPr>
        <w:t xml:space="preserve"> </w:t>
      </w:r>
      <w:r w:rsidR="00FA5C90" w:rsidRPr="00302AE8">
        <w:rPr>
          <w:rFonts w:ascii="Georgia" w:hAnsi="Georgia"/>
          <w:color w:val="282828"/>
          <w:w w:val="105"/>
        </w:rPr>
        <w:t>design.</w:t>
      </w:r>
    </w:p>
    <w:p w:rsidR="00FA5C90" w:rsidRPr="00302AE8" w:rsidRDefault="00FA5C90" w:rsidP="00FF360C">
      <w:pPr>
        <w:pStyle w:val="NoSpacing"/>
        <w:rPr>
          <w:rFonts w:ascii="Georgia" w:hAnsi="Georgia"/>
          <w:color w:val="282828"/>
          <w:w w:val="105"/>
        </w:rPr>
      </w:pPr>
    </w:p>
    <w:p w:rsidR="00651628" w:rsidRPr="00302AE8" w:rsidRDefault="00651628" w:rsidP="00783B2F">
      <w:pPr>
        <w:pStyle w:val="NoSpacing"/>
        <w:ind w:left="1440"/>
        <w:rPr>
          <w:rFonts w:ascii="Georgia" w:hAnsi="Georgia"/>
          <w:color w:val="2A2A2A"/>
          <w:w w:val="105"/>
        </w:rPr>
      </w:pPr>
      <w:r w:rsidRPr="00302AE8">
        <w:rPr>
          <w:rFonts w:ascii="Georgia" w:hAnsi="Georgia"/>
          <w:color w:val="2A2A2A"/>
          <w:w w:val="105"/>
        </w:rPr>
        <w:t>Describe the capacity of the structure, including the number and type of additional facilities it can</w:t>
      </w:r>
      <w:r w:rsidRPr="00302AE8">
        <w:rPr>
          <w:rFonts w:ascii="Georgia" w:hAnsi="Georgia"/>
          <w:color w:val="2A2A2A"/>
          <w:spacing w:val="-34"/>
          <w:w w:val="105"/>
        </w:rPr>
        <w:t xml:space="preserve"> </w:t>
      </w:r>
      <w:r w:rsidRPr="00302AE8">
        <w:rPr>
          <w:rFonts w:ascii="Georgia" w:hAnsi="Georgia"/>
          <w:color w:val="2A2A2A"/>
          <w:w w:val="105"/>
        </w:rPr>
        <w:t>accommodate.</w:t>
      </w:r>
    </w:p>
    <w:p w:rsidR="00651628" w:rsidRPr="00302AE8" w:rsidRDefault="00651628" w:rsidP="00FF360C">
      <w:pPr>
        <w:pStyle w:val="NoSpacing"/>
        <w:rPr>
          <w:rFonts w:ascii="Georgia" w:hAnsi="Georgia"/>
        </w:rPr>
      </w:pPr>
    </w:p>
    <w:p w:rsidR="00651628" w:rsidRPr="00302AE8" w:rsidRDefault="00651628" w:rsidP="00783B2F">
      <w:pPr>
        <w:pStyle w:val="NoSpacing"/>
        <w:ind w:left="1440"/>
        <w:rPr>
          <w:rFonts w:ascii="Georgia" w:hAnsi="Georgia"/>
          <w:color w:val="2A2A2A"/>
          <w:w w:val="105"/>
        </w:rPr>
      </w:pPr>
      <w:r w:rsidRPr="00302AE8">
        <w:rPr>
          <w:rFonts w:ascii="Georgia" w:hAnsi="Georgia"/>
          <w:color w:val="2A2A2A"/>
          <w:w w:val="105"/>
        </w:rPr>
        <w:t>Describe actions to be taken if electromagnetic radiation from the facility should exceed levels designated by the</w:t>
      </w:r>
      <w:r w:rsidRPr="00302AE8">
        <w:rPr>
          <w:rFonts w:ascii="Georgia" w:hAnsi="Georgia"/>
          <w:color w:val="2A2A2A"/>
          <w:spacing w:val="-13"/>
          <w:w w:val="105"/>
        </w:rPr>
        <w:t xml:space="preserve"> </w:t>
      </w:r>
      <w:r w:rsidRPr="00302AE8">
        <w:rPr>
          <w:rFonts w:ascii="Georgia" w:hAnsi="Georgia"/>
          <w:color w:val="2A2A2A"/>
          <w:w w:val="105"/>
        </w:rPr>
        <w:t>FCC.</w:t>
      </w:r>
    </w:p>
    <w:p w:rsidR="00651628" w:rsidRPr="00302AE8" w:rsidRDefault="00651628" w:rsidP="00FF360C">
      <w:pPr>
        <w:pStyle w:val="NoSpacing"/>
        <w:rPr>
          <w:rFonts w:ascii="Georgia" w:hAnsi="Georgia"/>
        </w:rPr>
      </w:pPr>
    </w:p>
    <w:p w:rsidR="00651628" w:rsidRPr="00302AE8" w:rsidRDefault="00651628" w:rsidP="00783B2F">
      <w:pPr>
        <w:pStyle w:val="NoSpacing"/>
        <w:ind w:left="1440"/>
        <w:rPr>
          <w:rFonts w:ascii="Georgia" w:hAnsi="Georgia"/>
          <w:color w:val="2A2A2A"/>
          <w:w w:val="105"/>
        </w:rPr>
      </w:pPr>
      <w:r w:rsidRPr="00302AE8">
        <w:rPr>
          <w:rFonts w:ascii="Georgia" w:hAnsi="Georgia"/>
          <w:color w:val="2A2A2A"/>
          <w:w w:val="105"/>
        </w:rPr>
        <w:t>Describe the projected future needs of the carrier, and how the</w:t>
      </w:r>
      <w:r w:rsidRPr="00302AE8">
        <w:rPr>
          <w:rFonts w:ascii="Georgia" w:hAnsi="Georgia"/>
          <w:color w:val="2A2A2A"/>
          <w:spacing w:val="-15"/>
          <w:w w:val="105"/>
        </w:rPr>
        <w:t xml:space="preserve"> </w:t>
      </w:r>
      <w:r w:rsidRPr="00302AE8">
        <w:rPr>
          <w:rFonts w:ascii="Georgia" w:hAnsi="Georgia"/>
          <w:color w:val="2A2A2A"/>
          <w:w w:val="105"/>
        </w:rPr>
        <w:t>proposed wireless communications facilities fit with future projections to serve the Town and adjacent</w:t>
      </w:r>
      <w:r w:rsidRPr="00302AE8">
        <w:rPr>
          <w:rFonts w:ascii="Georgia" w:hAnsi="Georgia"/>
          <w:color w:val="2A2A2A"/>
          <w:spacing w:val="-15"/>
          <w:w w:val="105"/>
        </w:rPr>
        <w:t xml:space="preserve"> </w:t>
      </w:r>
      <w:r w:rsidRPr="00302AE8">
        <w:rPr>
          <w:rFonts w:ascii="Georgia" w:hAnsi="Georgia"/>
          <w:color w:val="2A2A2A"/>
          <w:w w:val="105"/>
        </w:rPr>
        <w:t>towns.</w:t>
      </w:r>
    </w:p>
    <w:p w:rsidR="00651628" w:rsidRPr="00302AE8" w:rsidRDefault="00651628" w:rsidP="00FF360C">
      <w:pPr>
        <w:pStyle w:val="NoSpacing"/>
        <w:rPr>
          <w:rFonts w:ascii="Georgia" w:hAnsi="Georgia"/>
        </w:rPr>
      </w:pPr>
    </w:p>
    <w:p w:rsidR="00651628" w:rsidRPr="00302AE8" w:rsidRDefault="00651628" w:rsidP="00783B2F">
      <w:pPr>
        <w:pStyle w:val="NoSpacing"/>
        <w:ind w:left="720" w:firstLine="720"/>
        <w:rPr>
          <w:rFonts w:ascii="Georgia" w:hAnsi="Georgia"/>
          <w:color w:val="2A2A2A"/>
          <w:w w:val="105"/>
        </w:rPr>
      </w:pPr>
      <w:r w:rsidRPr="00302AE8">
        <w:rPr>
          <w:rFonts w:ascii="Georgia" w:hAnsi="Georgia"/>
          <w:color w:val="2A2A2A"/>
          <w:w w:val="105"/>
        </w:rPr>
        <w:t>Describe leasing agreement should another carrier desire to co-locate.</w:t>
      </w:r>
    </w:p>
    <w:p w:rsidR="00651628" w:rsidRPr="00302AE8" w:rsidRDefault="00651628" w:rsidP="00FF360C">
      <w:pPr>
        <w:pStyle w:val="NoSpacing"/>
        <w:rPr>
          <w:rFonts w:ascii="Georgia" w:hAnsi="Georgia"/>
        </w:rPr>
      </w:pPr>
    </w:p>
    <w:p w:rsidR="00651628" w:rsidRPr="00302AE8" w:rsidRDefault="00651628" w:rsidP="00783B2F">
      <w:pPr>
        <w:pStyle w:val="NoSpacing"/>
        <w:ind w:left="1440"/>
        <w:rPr>
          <w:rFonts w:ascii="Georgia" w:hAnsi="Georgia"/>
          <w:color w:val="2A2A2A"/>
          <w:w w:val="105"/>
        </w:rPr>
      </w:pPr>
      <w:r w:rsidRPr="00302AE8">
        <w:rPr>
          <w:rFonts w:ascii="Georgia" w:hAnsi="Georgia"/>
          <w:color w:val="2A2A2A"/>
          <w:w w:val="105"/>
        </w:rPr>
        <w:t>Describe special design features to minimize the visual impact of the proposed wireless communication facility</w:t>
      </w:r>
    </w:p>
    <w:p w:rsidR="00651628" w:rsidRPr="00302AE8" w:rsidRDefault="00651628" w:rsidP="00FF360C">
      <w:pPr>
        <w:pStyle w:val="NoSpacing"/>
        <w:rPr>
          <w:rFonts w:ascii="Georgia" w:hAnsi="Georgia"/>
        </w:rPr>
      </w:pPr>
    </w:p>
    <w:p w:rsidR="00651628" w:rsidRPr="00302AE8" w:rsidRDefault="00651628" w:rsidP="00783B2F">
      <w:pPr>
        <w:pStyle w:val="NoSpacing"/>
        <w:ind w:left="1440"/>
        <w:rPr>
          <w:rFonts w:ascii="Georgia" w:hAnsi="Georgia"/>
          <w:color w:val="2A2A2A"/>
          <w:w w:val="105"/>
        </w:rPr>
      </w:pPr>
      <w:r w:rsidRPr="00302AE8">
        <w:rPr>
          <w:rFonts w:ascii="Georgia" w:hAnsi="Georgia"/>
          <w:color w:val="2A2A2A"/>
          <w:w w:val="105"/>
        </w:rPr>
        <w:t>Proof of approval of all other necessary permits needed for construction and operation.</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spacing w:val="2"/>
          <w:w w:val="105"/>
        </w:rPr>
      </w:pPr>
      <w:r w:rsidRPr="00302AE8">
        <w:rPr>
          <w:rFonts w:ascii="Georgia" w:hAnsi="Georgia" w:cs="Arial"/>
          <w:color w:val="2A2A2A"/>
          <w:w w:val="105"/>
        </w:rPr>
        <w:t>If</w:t>
      </w:r>
      <w:r w:rsidR="00FA5C90" w:rsidRPr="00302AE8">
        <w:rPr>
          <w:rFonts w:ascii="Georgia" w:hAnsi="Georgia" w:cs="Arial"/>
          <w:color w:val="2A2A2A"/>
          <w:w w:val="105"/>
        </w:rPr>
        <w:t xml:space="preserve"> </w:t>
      </w:r>
      <w:r w:rsidRPr="00302AE8">
        <w:rPr>
          <w:rFonts w:ascii="Georgia" w:hAnsi="Georgia"/>
          <w:color w:val="2A2A2A"/>
          <w:w w:val="105"/>
        </w:rPr>
        <w:t>the proposed facility is taller than the zone height restriction (and the SPGA deems it necessary), after the application is submitted, and not more than 14</w:t>
      </w:r>
      <w:r w:rsidRPr="00302AE8">
        <w:rPr>
          <w:rFonts w:ascii="Georgia" w:hAnsi="Georgia"/>
          <w:color w:val="2A2A2A"/>
          <w:spacing w:val="-11"/>
          <w:w w:val="105"/>
        </w:rPr>
        <w:t xml:space="preserve"> </w:t>
      </w:r>
      <w:r w:rsidRPr="00302AE8">
        <w:rPr>
          <w:rFonts w:ascii="Georgia" w:hAnsi="Georgia"/>
          <w:color w:val="2A2A2A"/>
          <w:w w:val="105"/>
        </w:rPr>
        <w:t>days before the public hearing, the applicant shall arrange to fly a four-foot-diameter balloon at the site of the proposed wireless communication structure at the maximum height of the proposed installation. The date and location of the flight shall be advertised at least 14 days, but not more than 21 days before the flights</w:t>
      </w:r>
      <w:r w:rsidRPr="00302AE8">
        <w:rPr>
          <w:rFonts w:ascii="Georgia" w:hAnsi="Georgia"/>
          <w:color w:val="52524F"/>
          <w:w w:val="105"/>
        </w:rPr>
        <w:t xml:space="preserve">, </w:t>
      </w:r>
      <w:r w:rsidRPr="00302AE8">
        <w:rPr>
          <w:rFonts w:ascii="Georgia" w:hAnsi="Georgia"/>
          <w:color w:val="2A2A2A"/>
          <w:w w:val="105"/>
        </w:rPr>
        <w:t>and again in the public hearing advertisement in a newspaper with a general circulation in the</w:t>
      </w:r>
      <w:r w:rsidRPr="00302AE8">
        <w:rPr>
          <w:rFonts w:ascii="Georgia" w:hAnsi="Georgia"/>
          <w:color w:val="2A2A2A"/>
          <w:spacing w:val="-25"/>
          <w:w w:val="105"/>
        </w:rPr>
        <w:t xml:space="preserve"> </w:t>
      </w:r>
      <w:r w:rsidRPr="00302AE8">
        <w:rPr>
          <w:rFonts w:ascii="Georgia" w:hAnsi="Georgia"/>
          <w:color w:val="2A2A2A"/>
          <w:spacing w:val="2"/>
          <w:w w:val="105"/>
        </w:rPr>
        <w:t>town</w:t>
      </w:r>
      <w:r w:rsidR="00302AE8" w:rsidRPr="00302AE8">
        <w:rPr>
          <w:rFonts w:ascii="Georgia" w:hAnsi="Georgia"/>
          <w:color w:val="2A2A2A"/>
          <w:spacing w:val="2"/>
          <w:w w:val="105"/>
        </w:rPr>
        <w:t>.</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TO SITE A WIRELESS COMMUNICATION DEVICE ON EXISTING</w:t>
      </w:r>
      <w:r w:rsidRPr="00302AE8">
        <w:rPr>
          <w:rFonts w:ascii="Georgia" w:hAnsi="Georgia"/>
          <w:color w:val="2A2A2A"/>
          <w:spacing w:val="-22"/>
          <w:w w:val="105"/>
        </w:rPr>
        <w:t xml:space="preserve"> </w:t>
      </w:r>
      <w:r w:rsidRPr="00302AE8">
        <w:rPr>
          <w:rFonts w:ascii="Georgia" w:hAnsi="Georgia"/>
          <w:color w:val="2A2A2A"/>
          <w:w w:val="105"/>
        </w:rPr>
        <w:t>WIRELESS COMMUNICATION STRUCTURES OR NON-RESIDENTIAL STRUCTURES, such as buildings, grain silos, steeples, water towers or other non-residentia</w:t>
      </w:r>
      <w:r w:rsidRPr="00302AE8">
        <w:rPr>
          <w:rFonts w:ascii="Georgia" w:hAnsi="Georgia"/>
          <w:color w:val="52524F"/>
          <w:w w:val="105"/>
        </w:rPr>
        <w:t xml:space="preserve">l </w:t>
      </w:r>
      <w:r w:rsidRPr="00302AE8">
        <w:rPr>
          <w:rFonts w:ascii="Georgia" w:hAnsi="Georgia"/>
          <w:color w:val="2A2A2A"/>
          <w:w w:val="105"/>
        </w:rPr>
        <w:t>structures, including co-location with another carrier, provided that the new use does not add to the height of the structure, the Applicant shall</w:t>
      </w:r>
      <w:r w:rsidRPr="00302AE8">
        <w:rPr>
          <w:rFonts w:ascii="Georgia" w:hAnsi="Georgia"/>
          <w:color w:val="2A2A2A"/>
          <w:spacing w:val="-6"/>
          <w:w w:val="105"/>
        </w:rPr>
        <w:t xml:space="preserve"> </w:t>
      </w:r>
      <w:r w:rsidRPr="00302AE8">
        <w:rPr>
          <w:rFonts w:ascii="Georgia" w:hAnsi="Georgia"/>
          <w:color w:val="2A2A2A"/>
          <w:w w:val="105"/>
        </w:rPr>
        <w:t>submit:</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 xml:space="preserve">Site plans and engineering plans, prepared by a professional engineer licensed to practice in Massachusetts, on 24" x 36" sheets at a scale of </w:t>
      </w:r>
      <w:r w:rsidRPr="00302AE8">
        <w:rPr>
          <w:rFonts w:ascii="Georgia" w:hAnsi="Georgia"/>
          <w:color w:val="52524F"/>
          <w:spacing w:val="-9"/>
          <w:w w:val="105"/>
        </w:rPr>
        <w:t>1</w:t>
      </w:r>
      <w:r w:rsidRPr="00302AE8">
        <w:rPr>
          <w:rFonts w:ascii="Georgia" w:hAnsi="Georgia"/>
          <w:color w:val="2A2A2A"/>
          <w:spacing w:val="-9"/>
          <w:w w:val="105"/>
        </w:rPr>
        <w:t>"</w:t>
      </w:r>
      <w:r w:rsidRPr="00302AE8">
        <w:rPr>
          <w:rFonts w:ascii="Georgia" w:hAnsi="Georgia"/>
          <w:color w:val="050505"/>
          <w:spacing w:val="-9"/>
          <w:w w:val="105"/>
        </w:rPr>
        <w:t>=</w:t>
      </w:r>
      <w:r w:rsidRPr="00302AE8">
        <w:rPr>
          <w:rFonts w:ascii="Georgia" w:hAnsi="Georgia"/>
          <w:color w:val="2A2A2A"/>
          <w:spacing w:val="-9"/>
          <w:w w:val="105"/>
        </w:rPr>
        <w:t xml:space="preserve">40' </w:t>
      </w:r>
      <w:r w:rsidRPr="00302AE8">
        <w:rPr>
          <w:rFonts w:ascii="Georgia" w:hAnsi="Georgia"/>
          <w:color w:val="2A2A2A"/>
          <w:w w:val="105"/>
        </w:rPr>
        <w:t xml:space="preserve">or </w:t>
      </w:r>
      <w:r w:rsidRPr="00302AE8">
        <w:rPr>
          <w:rFonts w:ascii="Georgia" w:hAnsi="Georgia"/>
          <w:color w:val="2A2A2A"/>
          <w:spacing w:val="-9"/>
          <w:w w:val="105"/>
        </w:rPr>
        <w:t xml:space="preserve">1"=200 </w:t>
      </w:r>
      <w:r w:rsidRPr="00302AE8">
        <w:rPr>
          <w:rFonts w:ascii="Georgia" w:hAnsi="Georgia"/>
          <w:color w:val="52524F"/>
          <w:w w:val="135"/>
        </w:rPr>
        <w:t xml:space="preserve">' </w:t>
      </w:r>
      <w:r w:rsidRPr="00302AE8">
        <w:rPr>
          <w:rFonts w:ascii="Georgia" w:hAnsi="Georgia"/>
          <w:color w:val="2A2A2A"/>
          <w:w w:val="105"/>
        </w:rPr>
        <w:t>on as many sheets as necessary which shows the</w:t>
      </w:r>
      <w:r w:rsidRPr="00302AE8">
        <w:rPr>
          <w:rFonts w:ascii="Georgia" w:hAnsi="Georgia"/>
          <w:color w:val="2A2A2A"/>
          <w:spacing w:val="-19"/>
          <w:w w:val="105"/>
        </w:rPr>
        <w:t xml:space="preserve"> </w:t>
      </w:r>
      <w:r w:rsidRPr="00302AE8">
        <w:rPr>
          <w:rFonts w:ascii="Georgia" w:hAnsi="Georgia"/>
          <w:color w:val="2A2A2A"/>
          <w:w w:val="105"/>
        </w:rPr>
        <w:t>following:</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North arrow, date, scale, the seal(s) of the licensed professionals who prepared the plans and a space for the reviewing licensed engineer's</w:t>
      </w:r>
      <w:r w:rsidRPr="00302AE8">
        <w:rPr>
          <w:rFonts w:ascii="Georgia" w:hAnsi="Georgia"/>
          <w:color w:val="2A2A2A"/>
          <w:spacing w:val="37"/>
          <w:w w:val="105"/>
        </w:rPr>
        <w:t xml:space="preserve"> </w:t>
      </w:r>
      <w:r w:rsidRPr="00302AE8">
        <w:rPr>
          <w:rFonts w:ascii="Georgia" w:hAnsi="Georgia"/>
          <w:color w:val="2A2A2A"/>
          <w:w w:val="105"/>
        </w:rPr>
        <w:t>seal.</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plans for supporting and attaching the device including specifications of hardware and all other building</w:t>
      </w:r>
      <w:r w:rsidRPr="00302AE8">
        <w:rPr>
          <w:rFonts w:ascii="Georgia" w:hAnsi="Georgia"/>
          <w:color w:val="2A2A2A"/>
          <w:spacing w:val="-18"/>
          <w:w w:val="105"/>
        </w:rPr>
        <w:t xml:space="preserve"> </w:t>
      </w:r>
      <w:r w:rsidRPr="00302AE8">
        <w:rPr>
          <w:rFonts w:ascii="Georgia" w:hAnsi="Georgia"/>
          <w:color w:val="2A2A2A"/>
          <w:w w:val="105"/>
        </w:rPr>
        <w:t>material.</w:t>
      </w:r>
    </w:p>
    <w:p w:rsidR="00651628" w:rsidRPr="00302AE8" w:rsidRDefault="00651628" w:rsidP="00FF360C">
      <w:pPr>
        <w:pStyle w:val="NoSpacing"/>
        <w:rPr>
          <w:rFonts w:ascii="Georgia" w:hAnsi="Georgia"/>
        </w:rPr>
      </w:pPr>
    </w:p>
    <w:p w:rsidR="00FA5C90" w:rsidRPr="00302AE8" w:rsidRDefault="00651628" w:rsidP="00783B2F">
      <w:pPr>
        <w:pStyle w:val="NoSpacing"/>
        <w:ind w:firstLine="720"/>
        <w:rPr>
          <w:rFonts w:ascii="Georgia" w:hAnsi="Georgia"/>
          <w:color w:val="2A2A2A"/>
          <w:w w:val="105"/>
        </w:rPr>
      </w:pPr>
      <w:r w:rsidRPr="00302AE8">
        <w:rPr>
          <w:rFonts w:ascii="Georgia" w:hAnsi="Georgia"/>
          <w:color w:val="2A2A2A"/>
          <w:w w:val="105"/>
        </w:rPr>
        <w:t>building plans for accessory buildings, if</w:t>
      </w:r>
      <w:r w:rsidRPr="00302AE8">
        <w:rPr>
          <w:rFonts w:ascii="Georgia" w:hAnsi="Georgia"/>
          <w:color w:val="2A2A2A"/>
          <w:spacing w:val="-4"/>
          <w:w w:val="105"/>
        </w:rPr>
        <w:t xml:space="preserve"> </w:t>
      </w:r>
      <w:r w:rsidR="00FA5C90" w:rsidRPr="00302AE8">
        <w:rPr>
          <w:rFonts w:ascii="Georgia" w:hAnsi="Georgia"/>
          <w:color w:val="2A2A2A"/>
          <w:w w:val="105"/>
        </w:rPr>
        <w:t>any.</w:t>
      </w:r>
    </w:p>
    <w:p w:rsidR="00FA5C90" w:rsidRPr="00302AE8" w:rsidRDefault="00FA5C90" w:rsidP="00FF360C">
      <w:pPr>
        <w:pStyle w:val="NoSpacing"/>
        <w:rPr>
          <w:rFonts w:ascii="Georgia" w:hAnsi="Georgia"/>
          <w:color w:val="2A2A2A"/>
          <w:w w:val="105"/>
        </w:rPr>
      </w:pPr>
    </w:p>
    <w:p w:rsidR="00651628" w:rsidRPr="00302AE8" w:rsidRDefault="00FA5C90" w:rsidP="00783B2F">
      <w:pPr>
        <w:pStyle w:val="NoSpacing"/>
        <w:ind w:left="720"/>
        <w:rPr>
          <w:rFonts w:ascii="Georgia" w:hAnsi="Georgia"/>
          <w:color w:val="2A2A2A"/>
          <w:w w:val="105"/>
        </w:rPr>
      </w:pPr>
      <w:r w:rsidRPr="00302AE8">
        <w:rPr>
          <w:rFonts w:ascii="Georgia" w:hAnsi="Georgia"/>
          <w:color w:val="2A2A2A"/>
          <w:w w:val="105"/>
        </w:rPr>
        <w:t>L</w:t>
      </w:r>
      <w:r w:rsidR="00651628" w:rsidRPr="00302AE8">
        <w:rPr>
          <w:rFonts w:ascii="Georgia" w:hAnsi="Georgia"/>
          <w:color w:val="2A2A2A"/>
          <w:w w:val="105"/>
        </w:rPr>
        <w:t>ayout and details of surfacing for access road and parking, if it is to be altered from existing</w:t>
      </w:r>
      <w:r w:rsidR="00651628" w:rsidRPr="00302AE8">
        <w:rPr>
          <w:rFonts w:ascii="Georgia" w:hAnsi="Georgia"/>
          <w:color w:val="2A2A2A"/>
          <w:spacing w:val="-21"/>
          <w:w w:val="105"/>
        </w:rPr>
        <w:t xml:space="preserve"> </w:t>
      </w:r>
      <w:r w:rsidR="00651628" w:rsidRPr="00302AE8">
        <w:rPr>
          <w:rFonts w:ascii="Georgia" w:hAnsi="Georgia"/>
          <w:color w:val="2A2A2A"/>
          <w:w w:val="105"/>
        </w:rPr>
        <w:t>condition.</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A map showing the areas covered by proposed device(s) of different signal strengths and the interface with adjacent service</w:t>
      </w:r>
      <w:r w:rsidRPr="00302AE8">
        <w:rPr>
          <w:rFonts w:ascii="Georgia" w:hAnsi="Georgia"/>
          <w:color w:val="2A2A2A"/>
          <w:spacing w:val="-12"/>
          <w:w w:val="105"/>
        </w:rPr>
        <w:t xml:space="preserve"> </w:t>
      </w:r>
      <w:r w:rsidRPr="00302AE8">
        <w:rPr>
          <w:rFonts w:ascii="Georgia" w:hAnsi="Georgia"/>
          <w:color w:val="2A2A2A"/>
          <w:w w:val="105"/>
        </w:rPr>
        <w:t>areas.</w:t>
      </w:r>
    </w:p>
    <w:p w:rsidR="00651628" w:rsidRPr="00302AE8" w:rsidRDefault="00651628" w:rsidP="00FF360C">
      <w:pPr>
        <w:pStyle w:val="NoSpacing"/>
        <w:rPr>
          <w:rFonts w:ascii="Georgia" w:hAnsi="Georgia"/>
        </w:rPr>
      </w:pPr>
    </w:p>
    <w:p w:rsidR="00651628" w:rsidRPr="00302AE8" w:rsidRDefault="00651628" w:rsidP="00783B2F">
      <w:pPr>
        <w:pStyle w:val="NoSpacing"/>
        <w:ind w:left="720"/>
        <w:rPr>
          <w:rFonts w:ascii="Georgia" w:hAnsi="Georgia"/>
          <w:color w:val="2A2A2A"/>
          <w:w w:val="105"/>
        </w:rPr>
      </w:pPr>
      <w:r w:rsidRPr="00302AE8">
        <w:rPr>
          <w:rFonts w:ascii="Georgia" w:hAnsi="Georgia"/>
          <w:color w:val="2A2A2A"/>
          <w:w w:val="105"/>
        </w:rPr>
        <w:t>A narrative report written by the carrier and licensed professional engineer which</w:t>
      </w:r>
      <w:r w:rsidRPr="00302AE8">
        <w:rPr>
          <w:rFonts w:ascii="Georgia" w:hAnsi="Georgia"/>
          <w:color w:val="2A2A2A"/>
          <w:spacing w:val="5"/>
          <w:w w:val="105"/>
        </w:rPr>
        <w:t xml:space="preserve"> </w:t>
      </w:r>
      <w:r w:rsidRPr="00302AE8">
        <w:rPr>
          <w:rFonts w:ascii="Georgia" w:hAnsi="Georgia"/>
          <w:color w:val="2A2A2A"/>
          <w:w w:val="105"/>
        </w:rPr>
        <w:t>shall:</w:t>
      </w:r>
    </w:p>
    <w:p w:rsidR="00651628" w:rsidRPr="00302AE8" w:rsidRDefault="00651628" w:rsidP="00FF360C">
      <w:pPr>
        <w:pStyle w:val="NoSpacing"/>
        <w:rPr>
          <w:rFonts w:ascii="Georgia" w:hAnsi="Georgia"/>
        </w:rPr>
      </w:pPr>
    </w:p>
    <w:p w:rsidR="00651628" w:rsidRPr="00302AE8" w:rsidRDefault="00651628" w:rsidP="00783B2F">
      <w:pPr>
        <w:pStyle w:val="NoSpacing"/>
        <w:ind w:left="1440"/>
        <w:rPr>
          <w:rFonts w:ascii="Georgia" w:hAnsi="Georgia"/>
          <w:color w:val="2A2A2A"/>
          <w:w w:val="105"/>
        </w:rPr>
      </w:pPr>
      <w:r w:rsidRPr="00302AE8">
        <w:rPr>
          <w:rFonts w:ascii="Georgia" w:hAnsi="Georgia"/>
          <w:color w:val="2A2A2A"/>
          <w:w w:val="105"/>
        </w:rPr>
        <w:t>include a draft of the contract between the structure</w:t>
      </w:r>
      <w:r w:rsidRPr="00302AE8">
        <w:rPr>
          <w:rFonts w:ascii="Georgia" w:hAnsi="Georgia"/>
          <w:color w:val="484646"/>
          <w:w w:val="105"/>
        </w:rPr>
        <w:t>/</w:t>
      </w:r>
      <w:r w:rsidRPr="00302AE8">
        <w:rPr>
          <w:rFonts w:ascii="Georgia" w:hAnsi="Georgia"/>
          <w:color w:val="2A2A2A"/>
          <w:w w:val="105"/>
        </w:rPr>
        <w:t>building</w:t>
      </w:r>
      <w:r w:rsidRPr="00302AE8">
        <w:rPr>
          <w:rFonts w:ascii="Georgia" w:hAnsi="Georgia"/>
          <w:color w:val="2A2A2A"/>
          <w:spacing w:val="-8"/>
          <w:w w:val="105"/>
        </w:rPr>
        <w:t xml:space="preserve"> </w:t>
      </w:r>
      <w:r w:rsidRPr="00302AE8">
        <w:rPr>
          <w:rFonts w:ascii="Georgia" w:hAnsi="Georgia"/>
          <w:color w:val="2A2A2A"/>
          <w:w w:val="105"/>
        </w:rPr>
        <w:t>owner (whichever appropriate) and the</w:t>
      </w:r>
      <w:r w:rsidRPr="00302AE8">
        <w:rPr>
          <w:rFonts w:ascii="Georgia" w:hAnsi="Georgia"/>
          <w:color w:val="2A2A2A"/>
          <w:spacing w:val="-37"/>
          <w:w w:val="105"/>
        </w:rPr>
        <w:t xml:space="preserve"> </w:t>
      </w:r>
      <w:r w:rsidRPr="00302AE8">
        <w:rPr>
          <w:rFonts w:ascii="Georgia" w:hAnsi="Georgia"/>
          <w:color w:val="2A2A2A"/>
          <w:w w:val="105"/>
        </w:rPr>
        <w:t>Applicant.</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A2A2A"/>
          <w:w w:val="105"/>
        </w:rPr>
      </w:pPr>
      <w:r w:rsidRPr="00302AE8">
        <w:rPr>
          <w:rFonts w:ascii="Georgia" w:hAnsi="Georgia"/>
          <w:color w:val="2A2A2A"/>
          <w:w w:val="105"/>
        </w:rPr>
        <w:t xml:space="preserve">demonstrate that the wireless communication structure or </w:t>
      </w:r>
      <w:r w:rsidR="00302AE8" w:rsidRPr="00302AE8">
        <w:rPr>
          <w:rFonts w:ascii="Georgia" w:hAnsi="Georgia"/>
          <w:color w:val="2A2A2A"/>
          <w:spacing w:val="4"/>
          <w:w w:val="105"/>
        </w:rPr>
        <w:t>no</w:t>
      </w:r>
      <w:r w:rsidR="00302AE8">
        <w:rPr>
          <w:rFonts w:ascii="Georgia" w:hAnsi="Georgia"/>
          <w:color w:val="484646"/>
          <w:spacing w:val="4"/>
          <w:w w:val="105"/>
        </w:rPr>
        <w:t>n</w:t>
      </w:r>
      <w:r w:rsidRPr="00302AE8">
        <w:rPr>
          <w:rFonts w:ascii="Georgia" w:hAnsi="Georgia"/>
          <w:color w:val="2A2A2A"/>
          <w:w w:val="105"/>
        </w:rPr>
        <w:t>residential structure to which the device will be mounted has the structural integrity to support such</w:t>
      </w:r>
      <w:r w:rsidRPr="00302AE8">
        <w:rPr>
          <w:rFonts w:ascii="Georgia" w:hAnsi="Georgia"/>
          <w:color w:val="2A2A2A"/>
          <w:spacing w:val="-12"/>
          <w:w w:val="105"/>
        </w:rPr>
        <w:t xml:space="preserve"> </w:t>
      </w:r>
      <w:r w:rsidRPr="00302AE8">
        <w:rPr>
          <w:rFonts w:ascii="Georgia" w:hAnsi="Georgia"/>
          <w:color w:val="2A2A2A"/>
          <w:w w:val="105"/>
        </w:rPr>
        <w:t>device.</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A2A2A"/>
          <w:w w:val="105"/>
        </w:rPr>
      </w:pPr>
      <w:r w:rsidRPr="00302AE8">
        <w:rPr>
          <w:rFonts w:ascii="Georgia" w:hAnsi="Georgia"/>
          <w:color w:val="2A2A2A"/>
          <w:w w:val="105"/>
        </w:rPr>
        <w:t>describe actions to be taken if electromagnetic radiation from the facility should exceed levels designated by the</w:t>
      </w:r>
      <w:r w:rsidRPr="00302AE8">
        <w:rPr>
          <w:rFonts w:ascii="Georgia" w:hAnsi="Georgia"/>
          <w:color w:val="2A2A2A"/>
          <w:spacing w:val="-9"/>
          <w:w w:val="105"/>
        </w:rPr>
        <w:t xml:space="preserve"> </w:t>
      </w:r>
      <w:r w:rsidRPr="00302AE8">
        <w:rPr>
          <w:rFonts w:ascii="Georgia" w:hAnsi="Georgia"/>
          <w:color w:val="2A2A2A"/>
          <w:w w:val="105"/>
        </w:rPr>
        <w:t>FCC.</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A2A2A"/>
          <w:w w:val="105"/>
        </w:rPr>
      </w:pPr>
      <w:r w:rsidRPr="00302AE8">
        <w:rPr>
          <w:rFonts w:ascii="Georgia" w:hAnsi="Georgia"/>
          <w:color w:val="2A2A2A"/>
          <w:w w:val="105"/>
        </w:rPr>
        <w:t>describe the projected future needs of the carrier, and how the</w:t>
      </w:r>
      <w:r w:rsidRPr="00302AE8">
        <w:rPr>
          <w:rFonts w:ascii="Georgia" w:hAnsi="Georgia"/>
          <w:color w:val="2A2A2A"/>
          <w:spacing w:val="-21"/>
          <w:w w:val="105"/>
        </w:rPr>
        <w:t xml:space="preserve"> </w:t>
      </w:r>
      <w:r w:rsidRPr="00302AE8">
        <w:rPr>
          <w:rFonts w:ascii="Georgia" w:hAnsi="Georgia"/>
          <w:color w:val="2A2A2A"/>
          <w:w w:val="105"/>
        </w:rPr>
        <w:t>proposed facility fits with future</w:t>
      </w:r>
      <w:r w:rsidRPr="00302AE8">
        <w:rPr>
          <w:rFonts w:ascii="Georgia" w:hAnsi="Georgia"/>
          <w:color w:val="2A2A2A"/>
          <w:spacing w:val="-33"/>
          <w:w w:val="105"/>
        </w:rPr>
        <w:t xml:space="preserve"> </w:t>
      </w:r>
      <w:r w:rsidRPr="00302AE8">
        <w:rPr>
          <w:rFonts w:ascii="Georgia" w:hAnsi="Georgia"/>
          <w:color w:val="2A2A2A"/>
          <w:w w:val="105"/>
        </w:rPr>
        <w:t>projections.</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A2A2A"/>
          <w:w w:val="105"/>
        </w:rPr>
      </w:pPr>
      <w:r w:rsidRPr="00302AE8">
        <w:rPr>
          <w:rFonts w:ascii="Georgia" w:hAnsi="Georgia"/>
          <w:color w:val="2A2A2A"/>
          <w:w w:val="105"/>
        </w:rPr>
        <w:t>Proof of approval of all other necessary permits needed for construction and operation.</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A2A2A"/>
          <w:w w:val="105"/>
        </w:rPr>
      </w:pPr>
      <w:r w:rsidRPr="00302AE8">
        <w:rPr>
          <w:rFonts w:ascii="Georgia" w:hAnsi="Georgia" w:cs="Arial"/>
          <w:color w:val="2A2A2A"/>
          <w:spacing w:val="2"/>
          <w:w w:val="105"/>
        </w:rPr>
        <w:t>If</w:t>
      </w:r>
      <w:r w:rsidR="004D3DFC" w:rsidRPr="00302AE8">
        <w:rPr>
          <w:rFonts w:ascii="Georgia" w:hAnsi="Georgia" w:cs="Arial"/>
          <w:color w:val="2A2A2A"/>
          <w:spacing w:val="2"/>
          <w:w w:val="105"/>
        </w:rPr>
        <w:t xml:space="preserve"> </w:t>
      </w:r>
      <w:r w:rsidRPr="00302AE8">
        <w:rPr>
          <w:rFonts w:ascii="Georgia" w:hAnsi="Georgia"/>
          <w:color w:val="2A2A2A"/>
          <w:spacing w:val="2"/>
          <w:w w:val="105"/>
        </w:rPr>
        <w:t xml:space="preserve">the </w:t>
      </w:r>
      <w:r w:rsidRPr="00302AE8">
        <w:rPr>
          <w:rFonts w:ascii="Georgia" w:hAnsi="Georgia"/>
          <w:color w:val="2A2A2A"/>
          <w:w w:val="105"/>
        </w:rPr>
        <w:t>proposed facility adds more than five feet to the height of the structure at the effecti</w:t>
      </w:r>
      <w:r w:rsidRPr="00302AE8">
        <w:rPr>
          <w:rFonts w:ascii="Georgia" w:hAnsi="Georgia"/>
          <w:color w:val="484646"/>
          <w:w w:val="105"/>
        </w:rPr>
        <w:t>v</w:t>
      </w:r>
      <w:r w:rsidRPr="00302AE8">
        <w:rPr>
          <w:rFonts w:ascii="Georgia" w:hAnsi="Georgia"/>
          <w:color w:val="2A2A2A"/>
          <w:w w:val="105"/>
        </w:rPr>
        <w:t xml:space="preserve">e date of this by-law and will exceed zone height </w:t>
      </w:r>
      <w:r w:rsidRPr="00302AE8">
        <w:rPr>
          <w:rFonts w:ascii="Georgia" w:hAnsi="Georgia"/>
          <w:color w:val="2A2A2A"/>
          <w:spacing w:val="2"/>
          <w:w w:val="105"/>
        </w:rPr>
        <w:t>restrictions</w:t>
      </w:r>
      <w:r w:rsidRPr="00302AE8">
        <w:rPr>
          <w:rFonts w:ascii="Georgia" w:hAnsi="Georgia"/>
          <w:color w:val="484646"/>
          <w:spacing w:val="2"/>
          <w:w w:val="105"/>
        </w:rPr>
        <w:t xml:space="preserve">, </w:t>
      </w:r>
      <w:r w:rsidRPr="00302AE8">
        <w:rPr>
          <w:rFonts w:ascii="Georgia" w:hAnsi="Georgia"/>
          <w:color w:val="2A2A2A"/>
          <w:w w:val="105"/>
        </w:rPr>
        <w:t xml:space="preserve">the SPGA may require a balloon test as described above in </w:t>
      </w:r>
      <w:r w:rsidRPr="00302AE8">
        <w:rPr>
          <w:rFonts w:ascii="Georgia" w:hAnsi="Georgia"/>
          <w:color w:val="2A2A2A"/>
          <w:spacing w:val="2"/>
          <w:w w:val="105"/>
        </w:rPr>
        <w:t>VII.</w:t>
      </w:r>
      <w:r w:rsidRPr="00302AE8">
        <w:rPr>
          <w:rFonts w:ascii="Georgia" w:hAnsi="Georgia"/>
          <w:color w:val="484646"/>
          <w:spacing w:val="2"/>
          <w:w w:val="105"/>
        </w:rPr>
        <w:t xml:space="preserve">, </w:t>
      </w:r>
      <w:r w:rsidRPr="00302AE8">
        <w:rPr>
          <w:rFonts w:ascii="Georgia" w:hAnsi="Georgia"/>
          <w:color w:val="2A2A2A"/>
          <w:spacing w:val="3"/>
          <w:w w:val="105"/>
        </w:rPr>
        <w:t>A.</w:t>
      </w:r>
      <w:r w:rsidRPr="00302AE8">
        <w:rPr>
          <w:rFonts w:ascii="Georgia" w:hAnsi="Georgia"/>
          <w:color w:val="484646"/>
          <w:spacing w:val="3"/>
          <w:w w:val="105"/>
        </w:rPr>
        <w:t xml:space="preserve">, </w:t>
      </w:r>
      <w:r w:rsidRPr="00302AE8">
        <w:rPr>
          <w:rFonts w:ascii="Georgia" w:hAnsi="Georgia"/>
          <w:color w:val="2A2A2A"/>
          <w:w w:val="105"/>
        </w:rPr>
        <w:t>7</w:t>
      </w:r>
      <w:r w:rsidRPr="00302AE8">
        <w:rPr>
          <w:rFonts w:ascii="Georgia" w:hAnsi="Georgia"/>
          <w:color w:val="2A2A2A"/>
          <w:spacing w:val="-27"/>
          <w:w w:val="105"/>
        </w:rPr>
        <w:t xml:space="preserve"> </w:t>
      </w:r>
      <w:r w:rsidRPr="00302AE8">
        <w:rPr>
          <w:rFonts w:ascii="Georgia" w:hAnsi="Georgia"/>
          <w:color w:val="2A2A2A"/>
          <w:w w:val="105"/>
        </w:rPr>
        <w:t>.</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A2A2A"/>
          <w:w w:val="105"/>
        </w:rPr>
      </w:pPr>
      <w:r w:rsidRPr="00302AE8">
        <w:rPr>
          <w:rFonts w:ascii="Georgia" w:hAnsi="Georgia"/>
          <w:color w:val="2A2A2A"/>
          <w:w w:val="105"/>
        </w:rPr>
        <w:t>The above information shall be submitted along with the regular application form to the following: 1 copy to the Building Inspector, 1 copy to the Fire Chief, 1 copy the Chief of Emergency Services, or equivalent, and 3 copies to the</w:t>
      </w:r>
      <w:r w:rsidRPr="00302AE8">
        <w:rPr>
          <w:rFonts w:ascii="Georgia" w:hAnsi="Georgia"/>
          <w:color w:val="2A2A2A"/>
          <w:spacing w:val="-17"/>
          <w:w w:val="105"/>
        </w:rPr>
        <w:t xml:space="preserve"> </w:t>
      </w:r>
      <w:r w:rsidRPr="00302AE8">
        <w:rPr>
          <w:rFonts w:ascii="Georgia" w:hAnsi="Georgia"/>
          <w:color w:val="2A2A2A"/>
          <w:w w:val="105"/>
        </w:rPr>
        <w:t>SPGA</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Cs/>
        </w:rPr>
      </w:pPr>
      <w:r w:rsidRPr="00302AE8">
        <w:rPr>
          <w:rFonts w:ascii="Georgia" w:hAnsi="Georgia"/>
          <w:b/>
          <w:color w:val="2A2A2A"/>
          <w:w w:val="105"/>
        </w:rPr>
        <w:t>Section</w:t>
      </w:r>
      <w:r w:rsidRPr="00302AE8">
        <w:rPr>
          <w:rFonts w:ascii="Georgia" w:hAnsi="Georgia"/>
          <w:b/>
          <w:color w:val="2A2A2A"/>
          <w:spacing w:val="10"/>
          <w:w w:val="105"/>
        </w:rPr>
        <w:t xml:space="preserve"> </w:t>
      </w:r>
      <w:r w:rsidRPr="00302AE8">
        <w:rPr>
          <w:rFonts w:ascii="Georgia" w:hAnsi="Georgia"/>
          <w:b/>
          <w:color w:val="2A2A2A"/>
          <w:w w:val="105"/>
        </w:rPr>
        <w:t>11.8</w:t>
      </w:r>
      <w:r w:rsidRPr="00302AE8">
        <w:rPr>
          <w:rFonts w:ascii="Georgia" w:hAnsi="Georgia"/>
          <w:b/>
          <w:color w:val="2A2A2A"/>
          <w:w w:val="105"/>
        </w:rPr>
        <w:tab/>
        <w:t>Approval</w:t>
      </w:r>
    </w:p>
    <w:p w:rsidR="00651628" w:rsidRPr="00302AE8" w:rsidRDefault="00651628" w:rsidP="004D3DFC">
      <w:pPr>
        <w:pStyle w:val="NoSpacing"/>
        <w:ind w:left="720"/>
        <w:rPr>
          <w:rFonts w:ascii="Georgia" w:hAnsi="Georgia"/>
          <w:color w:val="2A2A2A"/>
          <w:w w:val="105"/>
        </w:rPr>
      </w:pPr>
      <w:r w:rsidRPr="00302AE8">
        <w:rPr>
          <w:rFonts w:ascii="Georgia" w:hAnsi="Georgia"/>
          <w:color w:val="2A2A2A"/>
          <w:w w:val="105"/>
        </w:rPr>
        <w:t>In granting a special permit for wireless communication facilities</w:t>
      </w:r>
      <w:r w:rsidRPr="00302AE8">
        <w:rPr>
          <w:rFonts w:ascii="Georgia" w:hAnsi="Georgia"/>
          <w:color w:val="484646"/>
          <w:w w:val="105"/>
        </w:rPr>
        <w:t xml:space="preserve">, </w:t>
      </w:r>
      <w:r w:rsidRPr="00302AE8">
        <w:rPr>
          <w:rFonts w:ascii="Georgia" w:hAnsi="Georgia"/>
          <w:color w:val="2A2A2A"/>
          <w:w w:val="105"/>
        </w:rPr>
        <w:t xml:space="preserve">in addition to the findings required by the </w:t>
      </w:r>
      <w:r w:rsidRPr="00302AE8">
        <w:rPr>
          <w:rFonts w:ascii="Georgia" w:hAnsi="Georgia"/>
          <w:color w:val="2A2A2A"/>
          <w:spacing w:val="4"/>
          <w:w w:val="105"/>
        </w:rPr>
        <w:t>Town</w:t>
      </w:r>
      <w:r w:rsidRPr="00302AE8">
        <w:rPr>
          <w:rFonts w:ascii="Georgia" w:hAnsi="Georgia"/>
          <w:color w:val="484646"/>
          <w:spacing w:val="4"/>
          <w:w w:val="105"/>
        </w:rPr>
        <w:t>'</w:t>
      </w:r>
      <w:r w:rsidRPr="00302AE8">
        <w:rPr>
          <w:rFonts w:ascii="Georgia" w:hAnsi="Georgia"/>
          <w:color w:val="2A2A2A"/>
          <w:spacing w:val="4"/>
          <w:w w:val="105"/>
        </w:rPr>
        <w:t xml:space="preserve">s </w:t>
      </w:r>
      <w:r w:rsidRPr="00302AE8">
        <w:rPr>
          <w:rFonts w:ascii="Georgia" w:hAnsi="Georgia"/>
          <w:color w:val="2A2A2A"/>
          <w:w w:val="105"/>
        </w:rPr>
        <w:t>Zoning By-law for Special Permi</w:t>
      </w:r>
      <w:r w:rsidRPr="00302AE8">
        <w:rPr>
          <w:rFonts w:ascii="Georgia" w:hAnsi="Georgia"/>
          <w:color w:val="484646"/>
          <w:w w:val="105"/>
        </w:rPr>
        <w:t>t</w:t>
      </w:r>
      <w:r w:rsidRPr="00302AE8">
        <w:rPr>
          <w:rFonts w:ascii="Georgia" w:hAnsi="Georgia"/>
          <w:color w:val="2A2A2A"/>
          <w:w w:val="105"/>
        </w:rPr>
        <w:t>s</w:t>
      </w:r>
      <w:r w:rsidRPr="00302AE8">
        <w:rPr>
          <w:rFonts w:ascii="Georgia" w:hAnsi="Georgia"/>
          <w:color w:val="484646"/>
          <w:w w:val="105"/>
        </w:rPr>
        <w:t xml:space="preserve">, </w:t>
      </w:r>
      <w:r w:rsidRPr="00302AE8">
        <w:rPr>
          <w:rFonts w:ascii="Georgia" w:hAnsi="Georgia"/>
          <w:color w:val="2A2A2A"/>
          <w:w w:val="105"/>
        </w:rPr>
        <w:t>the SPGA shall</w:t>
      </w:r>
      <w:r w:rsidRPr="00302AE8">
        <w:rPr>
          <w:rFonts w:ascii="Georgia" w:hAnsi="Georgia"/>
          <w:color w:val="2A2A2A"/>
          <w:spacing w:val="-2"/>
          <w:w w:val="105"/>
        </w:rPr>
        <w:t xml:space="preserve"> </w:t>
      </w:r>
      <w:r w:rsidRPr="00302AE8">
        <w:rPr>
          <w:rFonts w:ascii="Georgia" w:hAnsi="Georgia"/>
          <w:color w:val="2A2A2A"/>
          <w:w w:val="105"/>
        </w:rPr>
        <w:t>find:</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A2A2A"/>
          <w:w w:val="105"/>
        </w:rPr>
      </w:pPr>
      <w:r w:rsidRPr="00302AE8">
        <w:rPr>
          <w:rFonts w:ascii="Georgia" w:hAnsi="Georgia"/>
          <w:color w:val="2A2A2A"/>
          <w:w w:val="105"/>
        </w:rPr>
        <w:t>That the Applicant has demonstrated to the satisfaction of the SPGA that the requirements of this by-law have been</w:t>
      </w:r>
      <w:r w:rsidRPr="00302AE8">
        <w:rPr>
          <w:rFonts w:ascii="Georgia" w:hAnsi="Georgia"/>
          <w:color w:val="2A2A2A"/>
          <w:spacing w:val="-15"/>
          <w:w w:val="105"/>
        </w:rPr>
        <w:t xml:space="preserve"> </w:t>
      </w:r>
      <w:r w:rsidRPr="00302AE8">
        <w:rPr>
          <w:rFonts w:ascii="Georgia" w:hAnsi="Georgia"/>
          <w:color w:val="2A2A2A"/>
          <w:w w:val="105"/>
        </w:rPr>
        <w:t>met.</w:t>
      </w:r>
    </w:p>
    <w:p w:rsidR="00651628" w:rsidRPr="00302AE8" w:rsidRDefault="00651628" w:rsidP="00FF360C">
      <w:pPr>
        <w:pStyle w:val="NoSpacing"/>
        <w:rPr>
          <w:rFonts w:ascii="Georgia" w:hAnsi="Georgia"/>
        </w:rPr>
      </w:pPr>
    </w:p>
    <w:p w:rsidR="00651628" w:rsidRPr="00302AE8" w:rsidRDefault="00651628" w:rsidP="004D3DFC">
      <w:pPr>
        <w:pStyle w:val="NoSpacing"/>
        <w:ind w:left="720" w:firstLine="720"/>
        <w:rPr>
          <w:rFonts w:ascii="Georgia" w:hAnsi="Georgia"/>
          <w:color w:val="2A2A2A"/>
          <w:w w:val="105"/>
        </w:rPr>
      </w:pPr>
      <w:r w:rsidRPr="00302AE8">
        <w:rPr>
          <w:rFonts w:ascii="Georgia" w:hAnsi="Georgia"/>
          <w:color w:val="2A2A2A"/>
          <w:w w:val="105"/>
        </w:rPr>
        <w:t>That the size and height of the structure is the minimum</w:t>
      </w:r>
      <w:r w:rsidRPr="00302AE8">
        <w:rPr>
          <w:rFonts w:ascii="Georgia" w:hAnsi="Georgia"/>
          <w:color w:val="2A2A2A"/>
          <w:spacing w:val="-27"/>
          <w:w w:val="105"/>
        </w:rPr>
        <w:t xml:space="preserve"> </w:t>
      </w:r>
      <w:r w:rsidRPr="00302AE8">
        <w:rPr>
          <w:rFonts w:ascii="Georgia" w:hAnsi="Georgia"/>
          <w:color w:val="2A2A2A"/>
          <w:w w:val="105"/>
        </w:rPr>
        <w:t>necessary.</w:t>
      </w:r>
    </w:p>
    <w:p w:rsidR="00651628" w:rsidRPr="00302AE8" w:rsidRDefault="00651628" w:rsidP="00FF360C">
      <w:pPr>
        <w:pStyle w:val="NoSpacing"/>
        <w:rPr>
          <w:rFonts w:ascii="Georgia" w:hAnsi="Georgia"/>
        </w:rPr>
      </w:pPr>
    </w:p>
    <w:p w:rsidR="00FA5C90" w:rsidRPr="00302AE8" w:rsidRDefault="00651628" w:rsidP="004D3DFC">
      <w:pPr>
        <w:pStyle w:val="NoSpacing"/>
        <w:ind w:left="1440"/>
        <w:rPr>
          <w:rFonts w:ascii="Georgia" w:hAnsi="Georgia"/>
          <w:color w:val="2A2A2A"/>
          <w:w w:val="105"/>
        </w:rPr>
      </w:pPr>
      <w:r w:rsidRPr="00302AE8">
        <w:rPr>
          <w:rFonts w:ascii="Georgia" w:hAnsi="Georgia"/>
          <w:color w:val="2A2A2A"/>
          <w:w w:val="105"/>
        </w:rPr>
        <w:t>That the proposed wireless communication facilities will minimize</w:t>
      </w:r>
      <w:r w:rsidRPr="00302AE8">
        <w:rPr>
          <w:rFonts w:ascii="Georgia" w:hAnsi="Georgia"/>
          <w:color w:val="2A2A2A"/>
          <w:spacing w:val="-13"/>
          <w:w w:val="105"/>
        </w:rPr>
        <w:t xml:space="preserve"> </w:t>
      </w:r>
      <w:r w:rsidRPr="00302AE8">
        <w:rPr>
          <w:rFonts w:ascii="Georgia" w:hAnsi="Georgia"/>
          <w:color w:val="2A2A2A"/>
          <w:w w:val="105"/>
        </w:rPr>
        <w:t>adverse impacts on historic structures or scenic</w:t>
      </w:r>
      <w:r w:rsidRPr="00302AE8">
        <w:rPr>
          <w:rFonts w:ascii="Georgia" w:hAnsi="Georgia"/>
          <w:color w:val="2A2A2A"/>
          <w:spacing w:val="-26"/>
          <w:w w:val="105"/>
        </w:rPr>
        <w:t xml:space="preserve"> </w:t>
      </w:r>
      <w:r w:rsidR="00FA5C90" w:rsidRPr="00302AE8">
        <w:rPr>
          <w:rFonts w:ascii="Georgia" w:hAnsi="Georgia"/>
          <w:color w:val="2A2A2A"/>
          <w:w w:val="105"/>
        </w:rPr>
        <w:t>views.</w:t>
      </w:r>
    </w:p>
    <w:p w:rsidR="00FA5C90" w:rsidRPr="00302AE8" w:rsidRDefault="00FA5C90" w:rsidP="00FF360C">
      <w:pPr>
        <w:pStyle w:val="NoSpacing"/>
        <w:rPr>
          <w:rFonts w:ascii="Georgia" w:hAnsi="Georgia"/>
          <w:color w:val="2A2A2A"/>
          <w:w w:val="105"/>
        </w:rPr>
      </w:pPr>
    </w:p>
    <w:p w:rsidR="00651628" w:rsidRPr="00302AE8" w:rsidRDefault="00651628" w:rsidP="004D3DFC">
      <w:pPr>
        <w:pStyle w:val="NoSpacing"/>
        <w:ind w:left="1440"/>
        <w:rPr>
          <w:rFonts w:ascii="Georgia" w:hAnsi="Georgia"/>
          <w:color w:val="2B2A2A"/>
          <w:w w:val="105"/>
        </w:rPr>
      </w:pPr>
      <w:r w:rsidRPr="00302AE8">
        <w:rPr>
          <w:rFonts w:ascii="Georgia" w:hAnsi="Georgia"/>
          <w:color w:val="2B2A2A"/>
          <w:w w:val="105"/>
        </w:rPr>
        <w:t>That there are no feasible alternatives to the location of the proposed wireless communication facilities, including co-</w:t>
      </w:r>
      <w:r w:rsidR="00302AE8" w:rsidRPr="00302AE8">
        <w:rPr>
          <w:rFonts w:ascii="Georgia" w:hAnsi="Georgia"/>
          <w:color w:val="2B2A2A"/>
          <w:w w:val="105"/>
        </w:rPr>
        <w:t>location that</w:t>
      </w:r>
      <w:r w:rsidRPr="00302AE8">
        <w:rPr>
          <w:rFonts w:ascii="Georgia" w:hAnsi="Georgia"/>
          <w:color w:val="2B2A2A"/>
          <w:w w:val="105"/>
        </w:rPr>
        <w:t xml:space="preserve"> would minimize their impact, and the applicant has exercised good faith in permitting future</w:t>
      </w:r>
      <w:r w:rsidRPr="00302AE8">
        <w:rPr>
          <w:rFonts w:ascii="Georgia" w:hAnsi="Georgia"/>
          <w:color w:val="2B2A2A"/>
          <w:spacing w:val="-18"/>
          <w:w w:val="105"/>
        </w:rPr>
        <w:t xml:space="preserve"> </w:t>
      </w:r>
      <w:r w:rsidRPr="00302AE8">
        <w:rPr>
          <w:rFonts w:ascii="Georgia" w:hAnsi="Georgia"/>
          <w:color w:val="2B2A2A"/>
          <w:w w:val="105"/>
        </w:rPr>
        <w:t>co-location of facilities at the</w:t>
      </w:r>
      <w:r w:rsidRPr="00302AE8">
        <w:rPr>
          <w:rFonts w:ascii="Georgia" w:hAnsi="Georgia"/>
          <w:color w:val="2B2A2A"/>
          <w:spacing w:val="-3"/>
          <w:w w:val="105"/>
        </w:rPr>
        <w:t xml:space="preserve"> </w:t>
      </w:r>
      <w:r w:rsidRPr="00302AE8">
        <w:rPr>
          <w:rFonts w:ascii="Georgia" w:hAnsi="Georgia"/>
          <w:color w:val="2B2A2A"/>
          <w:w w:val="105"/>
        </w:rPr>
        <w:t>site.</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B2A2A"/>
          <w:w w:val="105"/>
        </w:rPr>
      </w:pPr>
      <w:r w:rsidRPr="00302AE8">
        <w:rPr>
          <w:rFonts w:ascii="Georgia" w:hAnsi="Georgia"/>
          <w:color w:val="2B2A2A"/>
          <w:w w:val="105"/>
        </w:rPr>
        <w:t>When considering an application for a wireless communication facility</w:t>
      </w:r>
      <w:r w:rsidRPr="00302AE8">
        <w:rPr>
          <w:rFonts w:ascii="Georgia" w:hAnsi="Georgia"/>
          <w:color w:val="525252"/>
          <w:w w:val="105"/>
        </w:rPr>
        <w:t xml:space="preserve">, </w:t>
      </w:r>
      <w:r w:rsidRPr="00302AE8">
        <w:rPr>
          <w:rFonts w:ascii="Georgia" w:hAnsi="Georgia"/>
          <w:color w:val="2B2A2A"/>
          <w:w w:val="105"/>
        </w:rPr>
        <w:t xml:space="preserve">the SPGA </w:t>
      </w:r>
      <w:r w:rsidRPr="00302AE8">
        <w:rPr>
          <w:rFonts w:ascii="Georgia" w:hAnsi="Georgia"/>
          <w:color w:val="2B2A2A"/>
          <w:w w:val="105"/>
        </w:rPr>
        <w:lastRenderedPageBreak/>
        <w:t>shall place great emphasis on the proximity of the facility to residential dwellings, its impact on these residences, and will encourage the use of existing</w:t>
      </w:r>
      <w:r w:rsidRPr="00302AE8">
        <w:rPr>
          <w:rFonts w:ascii="Georgia" w:hAnsi="Georgia"/>
          <w:color w:val="2B2A2A"/>
          <w:spacing w:val="-17"/>
          <w:w w:val="105"/>
        </w:rPr>
        <w:t xml:space="preserve"> </w:t>
      </w:r>
      <w:r w:rsidRPr="00302AE8">
        <w:rPr>
          <w:rFonts w:ascii="Georgia" w:hAnsi="Georgia"/>
          <w:color w:val="2B2A2A"/>
          <w:w w:val="105"/>
        </w:rPr>
        <w:t>structures.</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B2A2A"/>
          <w:w w:val="105"/>
        </w:rPr>
      </w:pPr>
      <w:r w:rsidRPr="00302AE8">
        <w:rPr>
          <w:rFonts w:ascii="Georgia" w:hAnsi="Georgia"/>
          <w:color w:val="2B2A2A"/>
          <w:w w:val="105"/>
        </w:rPr>
        <w:t>Any extension, or construction of new or replacement towers or transmitters shall be subject to an amendment to the Special Permit, following the same procedure as siting a new wireless communication device on an existing structure.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4D3DFC" w:rsidRPr="00302AE8" w:rsidRDefault="004D3DFC" w:rsidP="00FF360C">
      <w:pPr>
        <w:pStyle w:val="NoSpacing"/>
        <w:rPr>
          <w:rFonts w:ascii="Georgia" w:hAnsi="Georgia"/>
          <w:b/>
          <w:color w:val="2B2A2A"/>
          <w:w w:val="105"/>
        </w:rPr>
      </w:pPr>
    </w:p>
    <w:p w:rsidR="004D3DFC" w:rsidRPr="00302AE8" w:rsidRDefault="004D3DFC" w:rsidP="00FF360C">
      <w:pPr>
        <w:pStyle w:val="NoSpacing"/>
        <w:rPr>
          <w:rFonts w:ascii="Georgia" w:hAnsi="Georgia"/>
          <w:b/>
          <w:color w:val="2B2A2A"/>
          <w:w w:val="105"/>
        </w:rPr>
      </w:pPr>
    </w:p>
    <w:p w:rsidR="00774D8D" w:rsidRDefault="00774D8D" w:rsidP="004D3DFC">
      <w:pPr>
        <w:pStyle w:val="NoSpacing"/>
        <w:ind w:firstLine="720"/>
        <w:rPr>
          <w:rFonts w:ascii="Georgia" w:hAnsi="Georgia"/>
          <w:b/>
          <w:color w:val="2B2A2A"/>
          <w:w w:val="105"/>
        </w:rPr>
      </w:pPr>
    </w:p>
    <w:p w:rsidR="00651628" w:rsidRPr="00302AE8" w:rsidRDefault="00651628" w:rsidP="004D3DFC">
      <w:pPr>
        <w:pStyle w:val="NoSpacing"/>
        <w:ind w:firstLine="720"/>
        <w:rPr>
          <w:rFonts w:ascii="Georgia" w:hAnsi="Georgia"/>
        </w:rPr>
      </w:pPr>
      <w:r w:rsidRPr="00302AE8">
        <w:rPr>
          <w:rFonts w:ascii="Georgia" w:hAnsi="Georgia"/>
          <w:b/>
          <w:color w:val="2B2A2A"/>
          <w:w w:val="105"/>
        </w:rPr>
        <w:t>Section</w:t>
      </w:r>
      <w:r w:rsidRPr="00302AE8">
        <w:rPr>
          <w:rFonts w:ascii="Georgia" w:hAnsi="Georgia"/>
          <w:b/>
          <w:color w:val="2B2A2A"/>
          <w:spacing w:val="14"/>
          <w:w w:val="105"/>
        </w:rPr>
        <w:t xml:space="preserve"> </w:t>
      </w:r>
      <w:r w:rsidRPr="00302AE8">
        <w:rPr>
          <w:rFonts w:ascii="Georgia" w:hAnsi="Georgia"/>
          <w:b/>
          <w:color w:val="2B2A2A"/>
          <w:w w:val="105"/>
        </w:rPr>
        <w:t>11.9</w:t>
      </w:r>
      <w:r w:rsidRPr="00302AE8">
        <w:rPr>
          <w:rFonts w:ascii="Georgia" w:hAnsi="Georgia"/>
          <w:b/>
          <w:color w:val="2B2A2A"/>
          <w:w w:val="105"/>
        </w:rPr>
        <w:tab/>
        <w:t>Conditions of</w:t>
      </w:r>
      <w:r w:rsidRPr="00302AE8">
        <w:rPr>
          <w:rFonts w:ascii="Georgia" w:hAnsi="Georgia"/>
          <w:b/>
          <w:color w:val="2B2A2A"/>
          <w:spacing w:val="-8"/>
          <w:w w:val="105"/>
        </w:rPr>
        <w:t xml:space="preserve"> </w:t>
      </w:r>
      <w:r w:rsidRPr="00302AE8">
        <w:rPr>
          <w:rFonts w:ascii="Georgia" w:hAnsi="Georgia"/>
          <w:b/>
          <w:bCs/>
          <w:color w:val="2B2A2A"/>
          <w:w w:val="105"/>
        </w:rPr>
        <w:t>Use</w:t>
      </w:r>
    </w:p>
    <w:p w:rsidR="00651628" w:rsidRPr="00302AE8" w:rsidRDefault="00651628" w:rsidP="004D3DFC">
      <w:pPr>
        <w:pStyle w:val="NoSpacing"/>
        <w:ind w:left="720"/>
        <w:rPr>
          <w:rFonts w:ascii="Georgia" w:hAnsi="Georgia"/>
          <w:color w:val="2B2A2A"/>
          <w:w w:val="105"/>
        </w:rPr>
      </w:pPr>
      <w:r w:rsidRPr="00302AE8">
        <w:rPr>
          <w:rFonts w:ascii="Georgia" w:hAnsi="Georgia"/>
          <w:color w:val="2B2A2A"/>
          <w:w w:val="105"/>
        </w:rPr>
        <w:t xml:space="preserve">The applicant shall post an initial bond to cover demolition costs and an annual maintenance bond to cover maintenance for the access road, site, and structure(s) and to cover the removal of facility in the event of non-operation </w:t>
      </w:r>
      <w:r w:rsidRPr="00302AE8">
        <w:rPr>
          <w:rFonts w:ascii="Georgia" w:hAnsi="Georgia"/>
          <w:i/>
          <w:iCs/>
          <w:color w:val="2B2A2A"/>
          <w:w w:val="105"/>
        </w:rPr>
        <w:t xml:space="preserve">(See </w:t>
      </w:r>
      <w:r w:rsidRPr="00302AE8">
        <w:rPr>
          <w:rFonts w:ascii="Georgia" w:hAnsi="Georgia" w:cs="Arial"/>
          <w:color w:val="2B2A2A"/>
          <w:w w:val="105"/>
        </w:rPr>
        <w:t xml:space="preserve">C. </w:t>
      </w:r>
      <w:r w:rsidRPr="00302AE8">
        <w:rPr>
          <w:rFonts w:ascii="Georgia" w:hAnsi="Georgia"/>
          <w:i/>
          <w:iCs/>
          <w:color w:val="2B2A2A"/>
          <w:w w:val="105"/>
        </w:rPr>
        <w:t xml:space="preserve">below) </w:t>
      </w:r>
      <w:r w:rsidRPr="00302AE8">
        <w:rPr>
          <w:rFonts w:ascii="Georgia" w:hAnsi="Georgia"/>
          <w:color w:val="2B2A2A"/>
          <w:w w:val="105"/>
        </w:rPr>
        <w:t>in an amount approved by the SPGA. An access road may include existing town roads not designed for heavy</w:t>
      </w:r>
      <w:r w:rsidRPr="00302AE8">
        <w:rPr>
          <w:rFonts w:ascii="Georgia" w:hAnsi="Georgia"/>
          <w:color w:val="2B2A2A"/>
          <w:spacing w:val="-18"/>
          <w:w w:val="105"/>
        </w:rPr>
        <w:t xml:space="preserve"> </w:t>
      </w:r>
      <w:r w:rsidRPr="00302AE8">
        <w:rPr>
          <w:rFonts w:ascii="Georgia" w:hAnsi="Georgia"/>
          <w:color w:val="2B2A2A"/>
          <w:w w:val="105"/>
        </w:rPr>
        <w:t>traffic.</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
        </w:rPr>
      </w:pPr>
      <w:r w:rsidRPr="00302AE8">
        <w:rPr>
          <w:rFonts w:ascii="Georgia" w:hAnsi="Georgia"/>
          <w:b/>
          <w:color w:val="2B2A2A"/>
          <w:w w:val="105"/>
        </w:rPr>
        <w:t>Regulatory</w:t>
      </w:r>
      <w:r w:rsidRPr="00302AE8">
        <w:rPr>
          <w:rFonts w:ascii="Georgia" w:hAnsi="Georgia"/>
          <w:b/>
          <w:color w:val="2B2A2A"/>
          <w:spacing w:val="-14"/>
          <w:w w:val="105"/>
        </w:rPr>
        <w:t xml:space="preserve"> </w:t>
      </w:r>
      <w:r w:rsidRPr="00302AE8">
        <w:rPr>
          <w:rFonts w:ascii="Georgia" w:hAnsi="Georgia"/>
          <w:b/>
          <w:color w:val="2B2A2A"/>
          <w:w w:val="105"/>
        </w:rPr>
        <w:t>Compliance</w:t>
      </w:r>
    </w:p>
    <w:p w:rsidR="00651628" w:rsidRPr="00302AE8" w:rsidRDefault="00651628" w:rsidP="004D3DFC">
      <w:pPr>
        <w:pStyle w:val="NoSpacing"/>
        <w:ind w:left="720"/>
        <w:rPr>
          <w:rFonts w:ascii="Georgia" w:hAnsi="Georgia"/>
          <w:color w:val="2B2A2A"/>
          <w:w w:val="105"/>
        </w:rPr>
      </w:pPr>
      <w:r w:rsidRPr="00302AE8">
        <w:rPr>
          <w:rFonts w:ascii="Georgia" w:hAnsi="Georgia"/>
          <w:color w:val="2B2A2A"/>
          <w:w w:val="105"/>
        </w:rPr>
        <w:t>Annual certification demonstrating structural integrity and continuing compliance with current standards of the FCC, FAA and the American National Standards Institute shall be filed with the Building Inspector by the Special</w:t>
      </w:r>
      <w:r w:rsidRPr="00302AE8">
        <w:rPr>
          <w:rFonts w:ascii="Georgia" w:hAnsi="Georgia"/>
          <w:color w:val="2B2A2A"/>
          <w:spacing w:val="-21"/>
          <w:w w:val="105"/>
        </w:rPr>
        <w:t xml:space="preserve"> </w:t>
      </w:r>
      <w:r w:rsidRPr="00302AE8">
        <w:rPr>
          <w:rFonts w:ascii="Georgia" w:hAnsi="Georgia"/>
          <w:color w:val="2B2A2A"/>
          <w:w w:val="105"/>
        </w:rPr>
        <w:t>Permit Holder, and shall be reviewed by a licensed professional engineer hired by the town and paid for by the Special Permit</w:t>
      </w:r>
      <w:r w:rsidRPr="00302AE8">
        <w:rPr>
          <w:rFonts w:ascii="Georgia" w:hAnsi="Georgia"/>
          <w:color w:val="2B2A2A"/>
          <w:spacing w:val="-20"/>
          <w:w w:val="105"/>
        </w:rPr>
        <w:t xml:space="preserve"> </w:t>
      </w:r>
      <w:r w:rsidRPr="00302AE8">
        <w:rPr>
          <w:rFonts w:ascii="Georgia" w:hAnsi="Georgia"/>
          <w:color w:val="2B2A2A"/>
          <w:w w:val="105"/>
        </w:rPr>
        <w:t>Holder</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B2A2A"/>
          <w:w w:val="105"/>
        </w:rPr>
      </w:pPr>
      <w:r w:rsidRPr="00302AE8">
        <w:rPr>
          <w:rFonts w:ascii="Georgia" w:hAnsi="Georgia" w:cs="Arial"/>
          <w:color w:val="2B2A2A"/>
          <w:spacing w:val="3"/>
          <w:w w:val="105"/>
        </w:rPr>
        <w:t>If</w:t>
      </w:r>
      <w:r w:rsidR="004D3DFC" w:rsidRPr="00302AE8">
        <w:rPr>
          <w:rFonts w:ascii="Georgia" w:hAnsi="Georgia" w:cs="Arial"/>
          <w:color w:val="2B2A2A"/>
          <w:spacing w:val="3"/>
          <w:w w:val="105"/>
        </w:rPr>
        <w:t xml:space="preserve"> </w:t>
      </w:r>
      <w:r w:rsidRPr="00302AE8">
        <w:rPr>
          <w:rFonts w:ascii="Georgia" w:hAnsi="Georgia"/>
          <w:color w:val="2B2A2A"/>
          <w:spacing w:val="3"/>
          <w:w w:val="105"/>
        </w:rPr>
        <w:t xml:space="preserve">the </w:t>
      </w:r>
      <w:r w:rsidRPr="00302AE8">
        <w:rPr>
          <w:rFonts w:ascii="Georgia" w:hAnsi="Georgia"/>
          <w:color w:val="2B2A2A"/>
          <w:w w:val="105"/>
        </w:rPr>
        <w:t xml:space="preserve">FCC or the FAA regulations are changed, the owner or operator </w:t>
      </w:r>
      <w:r w:rsidR="00302AE8" w:rsidRPr="00302AE8">
        <w:rPr>
          <w:rFonts w:ascii="Georgia" w:hAnsi="Georgia"/>
          <w:color w:val="2B2A2A"/>
          <w:w w:val="105"/>
        </w:rPr>
        <w:t>shall bring</w:t>
      </w:r>
      <w:r w:rsidRPr="00302AE8">
        <w:rPr>
          <w:rFonts w:ascii="Georgia" w:hAnsi="Georgia"/>
          <w:color w:val="2B2A2A"/>
          <w:w w:val="105"/>
        </w:rPr>
        <w:t xml:space="preserve"> the facilities into compliance within six months or earlier if a more</w:t>
      </w:r>
      <w:r w:rsidRPr="00302AE8">
        <w:rPr>
          <w:rFonts w:ascii="Georgia" w:hAnsi="Georgia"/>
          <w:color w:val="2B2A2A"/>
          <w:spacing w:val="-8"/>
          <w:w w:val="105"/>
        </w:rPr>
        <w:t xml:space="preserve"> </w:t>
      </w:r>
      <w:r w:rsidRPr="00302AE8">
        <w:rPr>
          <w:rFonts w:ascii="Georgia" w:hAnsi="Georgia"/>
          <w:color w:val="2B2A2A"/>
          <w:w w:val="105"/>
        </w:rPr>
        <w:t>stringent compliance schedule is included in the</w:t>
      </w:r>
      <w:r w:rsidRPr="00302AE8">
        <w:rPr>
          <w:rFonts w:ascii="Georgia" w:hAnsi="Georgia"/>
          <w:color w:val="2B2A2A"/>
          <w:spacing w:val="-38"/>
          <w:w w:val="105"/>
        </w:rPr>
        <w:t xml:space="preserve"> </w:t>
      </w:r>
      <w:r w:rsidRPr="00302AE8">
        <w:rPr>
          <w:rFonts w:ascii="Georgia" w:hAnsi="Georgia"/>
          <w:color w:val="2B2A2A"/>
          <w:w w:val="105"/>
        </w:rPr>
        <w:t>regulation.</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B2A2A"/>
          <w:w w:val="105"/>
        </w:rPr>
      </w:pPr>
      <w:r w:rsidRPr="00302AE8">
        <w:rPr>
          <w:rFonts w:ascii="Georgia" w:hAnsi="Georgia"/>
          <w:color w:val="2B2A2A"/>
          <w:w w:val="105"/>
        </w:rPr>
        <w:t xml:space="preserve">Failure to comply with any regulations shall be grounds for removal of </w:t>
      </w:r>
      <w:proofErr w:type="spellStart"/>
      <w:r w:rsidRPr="00302AE8">
        <w:rPr>
          <w:rFonts w:ascii="Georgia" w:hAnsi="Georgia"/>
          <w:color w:val="424241"/>
          <w:w w:val="105"/>
        </w:rPr>
        <w:t>non</w:t>
      </w:r>
      <w:proofErr w:type="spellEnd"/>
      <w:r w:rsidRPr="00302AE8">
        <w:rPr>
          <w:rFonts w:ascii="Georgia" w:hAnsi="Georgia"/>
          <w:color w:val="161616"/>
          <w:w w:val="105"/>
        </w:rPr>
        <w:t xml:space="preserve">­ </w:t>
      </w:r>
      <w:r w:rsidRPr="00302AE8">
        <w:rPr>
          <w:rFonts w:ascii="Georgia" w:hAnsi="Georgia"/>
          <w:color w:val="2B2A2A"/>
          <w:w w:val="105"/>
        </w:rPr>
        <w:t>complying structures</w:t>
      </w:r>
      <w:r w:rsidRPr="00302AE8">
        <w:rPr>
          <w:rFonts w:ascii="Georgia" w:hAnsi="Georgia"/>
          <w:color w:val="525252"/>
          <w:w w:val="105"/>
        </w:rPr>
        <w:t xml:space="preserve">, </w:t>
      </w:r>
      <w:r w:rsidRPr="00302AE8">
        <w:rPr>
          <w:rFonts w:ascii="Georgia" w:hAnsi="Georgia"/>
          <w:color w:val="2B2A2A"/>
          <w:w w:val="105"/>
        </w:rPr>
        <w:t>buildings, devices at the owner's</w:t>
      </w:r>
      <w:r w:rsidRPr="00302AE8">
        <w:rPr>
          <w:rFonts w:ascii="Georgia" w:hAnsi="Georgia"/>
          <w:color w:val="2B2A2A"/>
          <w:spacing w:val="18"/>
          <w:w w:val="105"/>
        </w:rPr>
        <w:t xml:space="preserve"> </w:t>
      </w:r>
      <w:r w:rsidRPr="00302AE8">
        <w:rPr>
          <w:rFonts w:ascii="Georgia" w:hAnsi="Georgia"/>
          <w:color w:val="2B2A2A"/>
          <w:w w:val="105"/>
        </w:rPr>
        <w:t>expense.</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B2A2A"/>
          <w:w w:val="105"/>
        </w:rPr>
      </w:pPr>
      <w:r w:rsidRPr="00302AE8">
        <w:rPr>
          <w:rFonts w:ascii="Georgia" w:hAnsi="Georgia" w:cs="Arial"/>
          <w:color w:val="2B2A2A"/>
          <w:spacing w:val="2"/>
          <w:w w:val="105"/>
        </w:rPr>
        <w:t>If</w:t>
      </w:r>
      <w:r w:rsidR="004D3DFC" w:rsidRPr="00302AE8">
        <w:rPr>
          <w:rFonts w:ascii="Georgia" w:hAnsi="Georgia" w:cs="Arial"/>
          <w:color w:val="2B2A2A"/>
          <w:spacing w:val="2"/>
          <w:w w:val="105"/>
        </w:rPr>
        <w:t xml:space="preserve"> </w:t>
      </w:r>
      <w:r w:rsidRPr="00302AE8">
        <w:rPr>
          <w:rFonts w:ascii="Georgia" w:hAnsi="Georgia"/>
          <w:color w:val="2B2A2A"/>
          <w:spacing w:val="2"/>
          <w:w w:val="105"/>
        </w:rPr>
        <w:t xml:space="preserve">the </w:t>
      </w:r>
      <w:r w:rsidRPr="00302AE8">
        <w:rPr>
          <w:rFonts w:ascii="Georgia" w:hAnsi="Georgia"/>
          <w:color w:val="2B2A2A"/>
          <w:w w:val="105"/>
        </w:rPr>
        <w:t xml:space="preserve">device is moved lower on the structure and the top of the structure is no longer needed, then the non-operational part of </w:t>
      </w:r>
      <w:r w:rsidRPr="00302AE8">
        <w:rPr>
          <w:rFonts w:ascii="Georgia" w:hAnsi="Georgia"/>
          <w:color w:val="424241"/>
          <w:w w:val="105"/>
        </w:rPr>
        <w:t xml:space="preserve">the </w:t>
      </w:r>
      <w:r w:rsidRPr="00302AE8">
        <w:rPr>
          <w:rFonts w:ascii="Georgia" w:hAnsi="Georgia"/>
          <w:color w:val="2B2A2A"/>
          <w:w w:val="105"/>
        </w:rPr>
        <w:t>structure shall be removed within 120</w:t>
      </w:r>
      <w:r w:rsidRPr="00302AE8">
        <w:rPr>
          <w:rFonts w:ascii="Georgia" w:hAnsi="Georgia"/>
          <w:color w:val="2B2A2A"/>
          <w:spacing w:val="-12"/>
          <w:w w:val="105"/>
        </w:rPr>
        <w:t xml:space="preserve"> </w:t>
      </w:r>
      <w:r w:rsidRPr="00302AE8">
        <w:rPr>
          <w:rFonts w:ascii="Georgia" w:hAnsi="Georgia"/>
          <w:color w:val="2B2A2A"/>
          <w:w w:val="105"/>
        </w:rPr>
        <w:t>days.</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i/>
          <w:iCs/>
        </w:rPr>
      </w:pPr>
      <w:r w:rsidRPr="00302AE8">
        <w:rPr>
          <w:rFonts w:ascii="Georgia" w:hAnsi="Georgia"/>
          <w:b/>
          <w:color w:val="2B2A2A"/>
          <w:w w:val="105"/>
        </w:rPr>
        <w:t>Removal and</w:t>
      </w:r>
      <w:r w:rsidRPr="00302AE8">
        <w:rPr>
          <w:rFonts w:ascii="Georgia" w:hAnsi="Georgia"/>
          <w:b/>
          <w:color w:val="2B2A2A"/>
          <w:spacing w:val="-12"/>
          <w:w w:val="105"/>
        </w:rPr>
        <w:t xml:space="preserve"> </w:t>
      </w:r>
      <w:r w:rsidR="004D3DFC" w:rsidRPr="00302AE8">
        <w:rPr>
          <w:rFonts w:ascii="Georgia" w:hAnsi="Georgia"/>
          <w:b/>
          <w:color w:val="2B2A2A"/>
          <w:w w:val="105"/>
        </w:rPr>
        <w:t>Repair</w:t>
      </w:r>
    </w:p>
    <w:p w:rsidR="00651628" w:rsidRPr="00302AE8" w:rsidRDefault="00651628" w:rsidP="004D3DFC">
      <w:pPr>
        <w:pStyle w:val="NoSpacing"/>
        <w:ind w:left="720"/>
        <w:rPr>
          <w:rFonts w:ascii="Georgia" w:hAnsi="Georgia"/>
          <w:color w:val="212121"/>
          <w:w w:val="105"/>
        </w:rPr>
      </w:pPr>
      <w:r w:rsidRPr="00302AE8">
        <w:rPr>
          <w:rFonts w:ascii="Georgia" w:hAnsi="Georgia" w:cs="Arial"/>
          <w:color w:val="2B2A2A"/>
          <w:w w:val="105"/>
        </w:rPr>
        <w:t xml:space="preserve">An </w:t>
      </w:r>
      <w:r w:rsidRPr="00302AE8">
        <w:rPr>
          <w:rFonts w:ascii="Georgia" w:hAnsi="Georgia"/>
          <w:color w:val="2B2A2A"/>
          <w:w w:val="105"/>
        </w:rPr>
        <w:t>applicant must execute a covenant with the SPGA agreeing to remove, within 180 days of notice from the town, the wireless communication facility</w:t>
      </w:r>
      <w:r w:rsidRPr="00302AE8">
        <w:rPr>
          <w:rFonts w:ascii="Georgia" w:hAnsi="Georgia"/>
          <w:color w:val="2B2A2A"/>
          <w:spacing w:val="-10"/>
          <w:w w:val="105"/>
        </w:rPr>
        <w:t xml:space="preserve"> </w:t>
      </w:r>
      <w:r w:rsidR="00FA5C90" w:rsidRPr="00302AE8">
        <w:rPr>
          <w:rFonts w:ascii="Georgia" w:hAnsi="Georgia"/>
          <w:color w:val="2B2A2A"/>
          <w:w w:val="105"/>
        </w:rPr>
        <w:t xml:space="preserve">not </w:t>
      </w:r>
      <w:r w:rsidRPr="00302AE8">
        <w:rPr>
          <w:rFonts w:ascii="Georgia" w:hAnsi="Georgia"/>
          <w:color w:val="212121"/>
          <w:w w:val="105"/>
        </w:rPr>
        <w:t>in operation for a period of twelve months, unless the reason for non-operation is the result of major damage.</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12121"/>
          <w:w w:val="105"/>
        </w:rPr>
      </w:pPr>
      <w:r w:rsidRPr="00302AE8">
        <w:rPr>
          <w:rFonts w:ascii="Georgia" w:hAnsi="Georgia" w:cs="Arial"/>
          <w:color w:val="212121"/>
          <w:spacing w:val="2"/>
          <w:w w:val="105"/>
        </w:rPr>
        <w:t>If</w:t>
      </w:r>
      <w:r w:rsidR="00FA5C90" w:rsidRPr="00302AE8">
        <w:rPr>
          <w:rFonts w:ascii="Georgia" w:hAnsi="Georgia" w:cs="Arial"/>
          <w:color w:val="212121"/>
          <w:spacing w:val="2"/>
          <w:w w:val="105"/>
        </w:rPr>
        <w:t xml:space="preserve"> </w:t>
      </w:r>
      <w:r w:rsidRPr="00302AE8">
        <w:rPr>
          <w:rFonts w:ascii="Georgia" w:hAnsi="Georgia"/>
          <w:color w:val="212121"/>
          <w:spacing w:val="2"/>
          <w:w w:val="105"/>
        </w:rPr>
        <w:t xml:space="preserve">the </w:t>
      </w:r>
      <w:r w:rsidRPr="00302AE8">
        <w:rPr>
          <w:rFonts w:ascii="Georgia" w:hAnsi="Georgia"/>
          <w:color w:val="212121"/>
          <w:w w:val="105"/>
        </w:rPr>
        <w:t>facility is not removed within 180 days, the Town will remove said facility at the owner's</w:t>
      </w:r>
      <w:r w:rsidRPr="00302AE8">
        <w:rPr>
          <w:rFonts w:ascii="Georgia" w:hAnsi="Georgia"/>
          <w:color w:val="212121"/>
          <w:spacing w:val="22"/>
          <w:w w:val="105"/>
        </w:rPr>
        <w:t xml:space="preserve"> </w:t>
      </w:r>
      <w:r w:rsidRPr="00302AE8">
        <w:rPr>
          <w:rFonts w:ascii="Georgia" w:hAnsi="Georgia"/>
          <w:color w:val="212121"/>
          <w:w w:val="105"/>
        </w:rPr>
        <w:t>expense.</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12121"/>
          <w:w w:val="105"/>
        </w:rPr>
      </w:pPr>
      <w:r w:rsidRPr="00302AE8">
        <w:rPr>
          <w:rFonts w:ascii="Georgia" w:hAnsi="Georgia"/>
          <w:color w:val="212121"/>
          <w:w w:val="105"/>
        </w:rPr>
        <w:t>In the event of major damage, repair must begin within six months of</w:t>
      </w:r>
      <w:r w:rsidRPr="00302AE8">
        <w:rPr>
          <w:rFonts w:ascii="Georgia" w:hAnsi="Georgia"/>
          <w:color w:val="212121"/>
          <w:spacing w:val="-8"/>
          <w:w w:val="105"/>
        </w:rPr>
        <w:t xml:space="preserve"> </w:t>
      </w:r>
      <w:r w:rsidRPr="00302AE8">
        <w:rPr>
          <w:rFonts w:ascii="Georgia" w:hAnsi="Georgia"/>
          <w:color w:val="212121"/>
          <w:w w:val="105"/>
        </w:rPr>
        <w:t>damage. Major damage shall mean damage to the facility caused by no fault of the owner or</w:t>
      </w:r>
      <w:r w:rsidRPr="00302AE8">
        <w:rPr>
          <w:rFonts w:ascii="Georgia" w:hAnsi="Georgia"/>
          <w:color w:val="212121"/>
          <w:spacing w:val="-12"/>
          <w:w w:val="105"/>
        </w:rPr>
        <w:t xml:space="preserve"> </w:t>
      </w:r>
      <w:r w:rsidRPr="00302AE8">
        <w:rPr>
          <w:rFonts w:ascii="Georgia" w:hAnsi="Georgia"/>
          <w:color w:val="212121"/>
          <w:w w:val="105"/>
        </w:rPr>
        <w:t>operator.</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
          <w:color w:val="212121"/>
          <w:w w:val="105"/>
        </w:rPr>
      </w:pPr>
      <w:r w:rsidRPr="00302AE8">
        <w:rPr>
          <w:rFonts w:ascii="Georgia" w:hAnsi="Georgia"/>
          <w:b/>
          <w:color w:val="212121"/>
          <w:w w:val="105"/>
        </w:rPr>
        <w:lastRenderedPageBreak/>
        <w:t xml:space="preserve">Section 11.10 </w:t>
      </w:r>
      <w:r w:rsidR="004D3DFC" w:rsidRPr="00302AE8">
        <w:rPr>
          <w:rFonts w:ascii="Georgia" w:hAnsi="Georgia"/>
          <w:b/>
          <w:color w:val="212121"/>
          <w:w w:val="105"/>
        </w:rPr>
        <w:tab/>
      </w:r>
      <w:r w:rsidRPr="00302AE8">
        <w:rPr>
          <w:rFonts w:ascii="Georgia" w:hAnsi="Georgia"/>
          <w:b/>
          <w:color w:val="212121"/>
          <w:w w:val="105"/>
        </w:rPr>
        <w:t>Fee Structure</w:t>
      </w:r>
    </w:p>
    <w:p w:rsidR="00644FD6" w:rsidRDefault="00644FD6" w:rsidP="004D3DFC">
      <w:pPr>
        <w:pStyle w:val="NoSpacing"/>
        <w:ind w:firstLine="720"/>
        <w:rPr>
          <w:rFonts w:ascii="Georgia" w:hAnsi="Georgia"/>
          <w:color w:val="212121"/>
          <w:w w:val="105"/>
        </w:rPr>
      </w:pPr>
      <w:r>
        <w:rPr>
          <w:rFonts w:ascii="Georgia" w:hAnsi="Georgia"/>
          <w:color w:val="212121"/>
          <w:w w:val="105"/>
        </w:rPr>
        <w:t>Application Codes</w:t>
      </w:r>
    </w:p>
    <w:p w:rsidR="00651628" w:rsidRPr="00302AE8" w:rsidRDefault="00651628" w:rsidP="004D3DFC">
      <w:pPr>
        <w:pStyle w:val="NoSpacing"/>
        <w:ind w:firstLine="720"/>
        <w:rPr>
          <w:rFonts w:ascii="Georgia" w:hAnsi="Georgia"/>
          <w:color w:val="212121"/>
          <w:w w:val="105"/>
        </w:rPr>
      </w:pPr>
      <w:r w:rsidRPr="00302AE8">
        <w:rPr>
          <w:rFonts w:ascii="Georgia" w:hAnsi="Georgia"/>
          <w:color w:val="212121"/>
          <w:w w:val="105"/>
        </w:rPr>
        <w:t>Appropriate</w:t>
      </w:r>
      <w:r w:rsidRPr="00302AE8">
        <w:rPr>
          <w:rFonts w:ascii="Georgia" w:hAnsi="Georgia"/>
          <w:color w:val="212121"/>
          <w:spacing w:val="-15"/>
          <w:w w:val="105"/>
        </w:rPr>
        <w:t xml:space="preserve"> </w:t>
      </w:r>
      <w:r w:rsidRPr="00302AE8">
        <w:rPr>
          <w:rFonts w:ascii="Georgia" w:hAnsi="Georgia"/>
          <w:color w:val="212121"/>
          <w:w w:val="105"/>
        </w:rPr>
        <w:t>bonding</w:t>
      </w:r>
    </w:p>
    <w:p w:rsidR="00651628" w:rsidRPr="00302AE8" w:rsidRDefault="00651628" w:rsidP="004D3DFC">
      <w:pPr>
        <w:pStyle w:val="NoSpacing"/>
        <w:ind w:firstLine="720"/>
        <w:rPr>
          <w:rFonts w:ascii="Georgia" w:hAnsi="Georgia"/>
          <w:color w:val="212121"/>
          <w:w w:val="105"/>
        </w:rPr>
      </w:pPr>
      <w:r w:rsidRPr="00302AE8">
        <w:rPr>
          <w:rFonts w:ascii="Georgia" w:hAnsi="Georgia"/>
          <w:color w:val="212121"/>
          <w:w w:val="105"/>
        </w:rPr>
        <w:t>Dollars for annual inspection of</w:t>
      </w:r>
      <w:r w:rsidRPr="00302AE8">
        <w:rPr>
          <w:rFonts w:ascii="Georgia" w:hAnsi="Georgia"/>
          <w:color w:val="212121"/>
          <w:spacing w:val="-10"/>
          <w:w w:val="105"/>
        </w:rPr>
        <w:t xml:space="preserve"> </w:t>
      </w:r>
      <w:r w:rsidRPr="00302AE8">
        <w:rPr>
          <w:rFonts w:ascii="Georgia" w:hAnsi="Georgia"/>
          <w:color w:val="212121"/>
          <w:w w:val="105"/>
        </w:rPr>
        <w:t>facilities.</w:t>
      </w:r>
    </w:p>
    <w:p w:rsidR="00651628" w:rsidRPr="00302AE8" w:rsidRDefault="00651628" w:rsidP="00FF360C">
      <w:pPr>
        <w:pStyle w:val="NoSpacing"/>
        <w:rPr>
          <w:rFonts w:ascii="Georgia" w:hAnsi="Georgia"/>
        </w:rPr>
      </w:pPr>
    </w:p>
    <w:p w:rsidR="00651628" w:rsidRPr="00302AE8" w:rsidRDefault="004D3DFC" w:rsidP="004D3DFC">
      <w:pPr>
        <w:pStyle w:val="NoSpacing"/>
        <w:rPr>
          <w:rFonts w:ascii="Georgia" w:hAnsi="Georgia"/>
          <w:b/>
          <w:color w:val="2B2A2A"/>
        </w:rPr>
      </w:pPr>
      <w:r w:rsidRPr="00302AE8">
        <w:rPr>
          <w:rFonts w:ascii="Georgia" w:hAnsi="Georgia"/>
          <w:b/>
          <w:color w:val="2B2A2A"/>
        </w:rPr>
        <w:t>Section 12</w:t>
      </w:r>
      <w:r w:rsidRPr="00302AE8">
        <w:rPr>
          <w:rFonts w:ascii="Georgia" w:hAnsi="Georgia"/>
          <w:b/>
          <w:color w:val="2B2A2A"/>
        </w:rPr>
        <w:tab/>
      </w:r>
      <w:r w:rsidR="00651628" w:rsidRPr="00302AE8">
        <w:rPr>
          <w:rFonts w:ascii="Georgia" w:hAnsi="Georgia"/>
          <w:b/>
          <w:color w:val="2B2A2A"/>
        </w:rPr>
        <w:t>Governing the use of Outdoor Advertising Devices</w:t>
      </w:r>
    </w:p>
    <w:p w:rsidR="00651628" w:rsidRPr="00302AE8" w:rsidRDefault="00651628" w:rsidP="004D3DFC">
      <w:pPr>
        <w:pStyle w:val="NoSpacing"/>
        <w:ind w:firstLine="720"/>
        <w:rPr>
          <w:rFonts w:ascii="Georgia" w:hAnsi="Georgia"/>
          <w:b/>
          <w:bCs/>
          <w:color w:val="2B2A2A"/>
        </w:rPr>
      </w:pPr>
      <w:r w:rsidRPr="00302AE8">
        <w:rPr>
          <w:rFonts w:ascii="Georgia" w:hAnsi="Georgia"/>
          <w:b/>
          <w:bCs/>
          <w:color w:val="2B2A2A"/>
        </w:rPr>
        <w:t>Section</w:t>
      </w:r>
      <w:r w:rsidR="004D3DFC" w:rsidRPr="00302AE8">
        <w:rPr>
          <w:rFonts w:ascii="Georgia" w:hAnsi="Georgia"/>
          <w:b/>
          <w:bCs/>
          <w:color w:val="2B2A2A"/>
        </w:rPr>
        <w:t xml:space="preserve"> 12.1 </w:t>
      </w:r>
      <w:r w:rsidRPr="00302AE8">
        <w:rPr>
          <w:rFonts w:ascii="Georgia" w:hAnsi="Georgia"/>
          <w:b/>
          <w:bCs/>
          <w:color w:val="2B2A2A"/>
        </w:rPr>
        <w:t>Sign</w:t>
      </w:r>
    </w:p>
    <w:p w:rsidR="00651628" w:rsidRPr="00302AE8" w:rsidRDefault="00651628" w:rsidP="004D3DFC">
      <w:pPr>
        <w:pStyle w:val="NoSpacing"/>
        <w:ind w:left="720"/>
        <w:rPr>
          <w:rFonts w:ascii="Georgia" w:hAnsi="Georgia"/>
          <w:bCs/>
        </w:rPr>
      </w:pPr>
      <w:r w:rsidRPr="00302AE8">
        <w:rPr>
          <w:rFonts w:ascii="Georgia" w:hAnsi="Georgia"/>
          <w:color w:val="2B2A2A"/>
          <w:w w:val="105"/>
        </w:rPr>
        <w:t>Any device to inform or attract the attention of persons not on the premises on which the sign is located, including any building surfaces other than windows which are internally illuminated or decorated with gaseous tube or other lights, providing however, that the following shall not be included in the application of the regulations of this bylaw:</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B2A2A"/>
          <w:w w:val="105"/>
        </w:rPr>
      </w:pPr>
      <w:r w:rsidRPr="00302AE8">
        <w:rPr>
          <w:rFonts w:ascii="Georgia" w:hAnsi="Georgia"/>
          <w:color w:val="2B2A2A"/>
          <w:w w:val="105"/>
        </w:rPr>
        <w:t>Signs not exceeding one square foot in area and bearing only</w:t>
      </w:r>
      <w:r w:rsidRPr="00302AE8">
        <w:rPr>
          <w:rFonts w:ascii="Georgia" w:hAnsi="Georgia"/>
          <w:color w:val="2B2A2A"/>
          <w:spacing w:val="-36"/>
          <w:w w:val="105"/>
        </w:rPr>
        <w:t xml:space="preserve"> </w:t>
      </w:r>
      <w:r w:rsidRPr="00302AE8">
        <w:rPr>
          <w:rFonts w:ascii="Georgia" w:hAnsi="Georgia"/>
          <w:color w:val="2B2A2A"/>
          <w:w w:val="105"/>
        </w:rPr>
        <w:t>property numbers, post box numbers, names of occupants of premises, or</w:t>
      </w:r>
      <w:r w:rsidRPr="00302AE8">
        <w:rPr>
          <w:rFonts w:ascii="Georgia" w:hAnsi="Georgia"/>
          <w:color w:val="2B2A2A"/>
          <w:spacing w:val="-8"/>
          <w:w w:val="105"/>
        </w:rPr>
        <w:t xml:space="preserve"> </w:t>
      </w:r>
      <w:r w:rsidRPr="00302AE8">
        <w:rPr>
          <w:rFonts w:ascii="Georgia" w:hAnsi="Georgia"/>
          <w:color w:val="2B2A2A"/>
          <w:w w:val="105"/>
        </w:rPr>
        <w:t>other identification</w:t>
      </w:r>
      <w:r w:rsidRPr="00302AE8">
        <w:rPr>
          <w:rFonts w:ascii="Georgia" w:hAnsi="Georgia"/>
          <w:color w:val="2B2A2A"/>
          <w:spacing w:val="-1"/>
          <w:w w:val="105"/>
        </w:rPr>
        <w:t xml:space="preserve"> </w:t>
      </w:r>
      <w:r w:rsidRPr="00302AE8">
        <w:rPr>
          <w:rFonts w:ascii="Georgia" w:hAnsi="Georgia"/>
          <w:color w:val="2B2A2A"/>
          <w:w w:val="105"/>
        </w:rPr>
        <w:t>of</w:t>
      </w:r>
      <w:r w:rsidRPr="00302AE8">
        <w:rPr>
          <w:rFonts w:ascii="Georgia" w:hAnsi="Georgia"/>
          <w:color w:val="2B2A2A"/>
          <w:spacing w:val="-19"/>
          <w:w w:val="105"/>
        </w:rPr>
        <w:t xml:space="preserve"> </w:t>
      </w:r>
      <w:r w:rsidRPr="00302AE8">
        <w:rPr>
          <w:rFonts w:ascii="Georgia" w:hAnsi="Georgia"/>
          <w:color w:val="2B2A2A"/>
          <w:w w:val="105"/>
        </w:rPr>
        <w:t>premises</w:t>
      </w:r>
      <w:r w:rsidRPr="00302AE8">
        <w:rPr>
          <w:rFonts w:ascii="Georgia" w:hAnsi="Georgia"/>
          <w:color w:val="2B2A2A"/>
          <w:spacing w:val="-6"/>
          <w:w w:val="105"/>
        </w:rPr>
        <w:t xml:space="preserve"> </w:t>
      </w:r>
      <w:r w:rsidRPr="00302AE8">
        <w:rPr>
          <w:rFonts w:ascii="Georgia" w:hAnsi="Georgia"/>
          <w:color w:val="2B2A2A"/>
          <w:w w:val="105"/>
        </w:rPr>
        <w:t>not</w:t>
      </w:r>
      <w:r w:rsidRPr="00302AE8">
        <w:rPr>
          <w:rFonts w:ascii="Georgia" w:hAnsi="Georgia"/>
          <w:color w:val="2B2A2A"/>
          <w:spacing w:val="-13"/>
          <w:w w:val="105"/>
        </w:rPr>
        <w:t xml:space="preserve"> </w:t>
      </w:r>
      <w:r w:rsidRPr="00302AE8">
        <w:rPr>
          <w:rFonts w:ascii="Georgia" w:hAnsi="Georgia"/>
          <w:color w:val="2B2A2A"/>
          <w:w w:val="105"/>
        </w:rPr>
        <w:t>having</w:t>
      </w:r>
      <w:r w:rsidRPr="00302AE8">
        <w:rPr>
          <w:rFonts w:ascii="Georgia" w:hAnsi="Georgia"/>
          <w:color w:val="2B2A2A"/>
          <w:spacing w:val="-6"/>
          <w:w w:val="105"/>
        </w:rPr>
        <w:t xml:space="preserve"> </w:t>
      </w:r>
      <w:r w:rsidR="00FA5C90" w:rsidRPr="00302AE8">
        <w:rPr>
          <w:rFonts w:ascii="Georgia" w:hAnsi="Georgia"/>
          <w:color w:val="2B2A2A"/>
          <w:w w:val="105"/>
        </w:rPr>
        <w:t>comm</w:t>
      </w:r>
      <w:r w:rsidRPr="00302AE8">
        <w:rPr>
          <w:rFonts w:ascii="Georgia" w:hAnsi="Georgia"/>
          <w:color w:val="2B2A2A"/>
          <w:w w:val="105"/>
        </w:rPr>
        <w:t>ercial</w:t>
      </w:r>
      <w:r w:rsidRPr="00302AE8">
        <w:rPr>
          <w:rFonts w:ascii="Georgia" w:hAnsi="Georgia"/>
          <w:color w:val="2B2A2A"/>
          <w:spacing w:val="-4"/>
          <w:w w:val="105"/>
        </w:rPr>
        <w:t xml:space="preserve"> </w:t>
      </w:r>
      <w:r w:rsidRPr="00302AE8">
        <w:rPr>
          <w:rFonts w:ascii="Georgia" w:hAnsi="Georgia"/>
          <w:color w:val="2B2A2A"/>
          <w:w w:val="105"/>
        </w:rPr>
        <w:t>connotations.</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B2A2A"/>
          <w:w w:val="105"/>
        </w:rPr>
      </w:pPr>
      <w:r w:rsidRPr="00302AE8">
        <w:rPr>
          <w:rFonts w:ascii="Georgia" w:hAnsi="Georgia"/>
          <w:color w:val="2B2A2A"/>
          <w:w w:val="105"/>
        </w:rPr>
        <w:t>Flags and insignia of any government except when dis</w:t>
      </w:r>
      <w:r w:rsidR="00FA5C90" w:rsidRPr="00302AE8">
        <w:rPr>
          <w:rFonts w:ascii="Georgia" w:hAnsi="Georgia"/>
          <w:color w:val="2B2A2A"/>
          <w:w w:val="105"/>
        </w:rPr>
        <w:t>played in connection with comm</w:t>
      </w:r>
      <w:r w:rsidRPr="00302AE8">
        <w:rPr>
          <w:rFonts w:ascii="Georgia" w:hAnsi="Georgia"/>
          <w:color w:val="2B2A2A"/>
          <w:w w:val="105"/>
        </w:rPr>
        <w:t>ercial promotion.</w:t>
      </w:r>
    </w:p>
    <w:p w:rsidR="00651628" w:rsidRPr="00302AE8" w:rsidRDefault="00651628" w:rsidP="00FF360C">
      <w:pPr>
        <w:pStyle w:val="NoSpacing"/>
        <w:rPr>
          <w:rFonts w:ascii="Georgia" w:hAnsi="Georgia"/>
        </w:rPr>
      </w:pPr>
    </w:p>
    <w:p w:rsidR="00651628" w:rsidRPr="00302AE8" w:rsidRDefault="00651628" w:rsidP="004D3DFC">
      <w:pPr>
        <w:pStyle w:val="NoSpacing"/>
        <w:ind w:left="720" w:firstLine="720"/>
        <w:rPr>
          <w:rFonts w:ascii="Georgia" w:hAnsi="Georgia"/>
          <w:color w:val="2B2A2A"/>
          <w:w w:val="105"/>
        </w:rPr>
      </w:pPr>
      <w:r w:rsidRPr="00302AE8">
        <w:rPr>
          <w:rFonts w:ascii="Georgia" w:hAnsi="Georgia"/>
          <w:color w:val="2B2A2A"/>
          <w:w w:val="105"/>
        </w:rPr>
        <w:t>Legal notices; identification, informational, or directional signs erected or r</w:t>
      </w:r>
      <w:r w:rsidR="004D3DFC" w:rsidRPr="00302AE8">
        <w:rPr>
          <w:rFonts w:ascii="Georgia" w:hAnsi="Georgia"/>
          <w:color w:val="2B2A2A"/>
          <w:w w:val="105"/>
        </w:rPr>
        <w:tab/>
      </w:r>
      <w:r w:rsidR="00302AE8" w:rsidRPr="00302AE8">
        <w:rPr>
          <w:rFonts w:ascii="Georgia" w:hAnsi="Georgia"/>
          <w:color w:val="2B2A2A"/>
          <w:w w:val="105"/>
        </w:rPr>
        <w:t>required</w:t>
      </w:r>
      <w:r w:rsidRPr="00302AE8">
        <w:rPr>
          <w:rFonts w:ascii="Georgia" w:hAnsi="Georgia"/>
          <w:color w:val="2B2A2A"/>
          <w:w w:val="105"/>
        </w:rPr>
        <w:t xml:space="preserve"> by governmental bodies.</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B2A2A"/>
          <w:w w:val="105"/>
        </w:rPr>
      </w:pPr>
      <w:r w:rsidRPr="00302AE8">
        <w:rPr>
          <w:rFonts w:ascii="Georgia" w:hAnsi="Georgia"/>
          <w:color w:val="2B2A2A"/>
          <w:w w:val="105"/>
        </w:rPr>
        <w:t>Integral decorative or architectural features of buildings, except letters, trademarks, moving parts, or moving lights.</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B2A2A"/>
          <w:w w:val="105"/>
        </w:rPr>
      </w:pPr>
      <w:r w:rsidRPr="00302AE8">
        <w:rPr>
          <w:rFonts w:ascii="Georgia" w:hAnsi="Georgia"/>
          <w:color w:val="2B2A2A"/>
          <w:w w:val="105"/>
        </w:rPr>
        <w:t>Signs directing or guiding traffic and parking on private property, but bearing no advertising matter.</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131113"/>
          <w:w w:val="105"/>
        </w:rPr>
      </w:pPr>
      <w:r w:rsidRPr="00302AE8">
        <w:rPr>
          <w:rFonts w:ascii="Georgia" w:hAnsi="Georgia"/>
          <w:color w:val="2B2A2A"/>
          <w:w w:val="105"/>
        </w:rPr>
        <w:t>Standard gasoline pumps bearing thereon in usual size and form the name type and price of gasoline</w:t>
      </w:r>
      <w:r w:rsidRPr="00302AE8">
        <w:rPr>
          <w:rFonts w:ascii="Georgia" w:hAnsi="Georgia"/>
          <w:color w:val="131113"/>
          <w:w w:val="105"/>
        </w:rPr>
        <w:t>.</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Cs/>
        </w:rPr>
      </w:pPr>
      <w:r w:rsidRPr="00302AE8">
        <w:rPr>
          <w:rFonts w:ascii="Georgia" w:hAnsi="Georgia"/>
          <w:b/>
          <w:color w:val="2B2A2A"/>
        </w:rPr>
        <w:t>Section</w:t>
      </w:r>
      <w:r w:rsidRPr="00302AE8">
        <w:rPr>
          <w:rFonts w:ascii="Georgia" w:hAnsi="Georgia"/>
          <w:b/>
          <w:color w:val="2B2A2A"/>
          <w:spacing w:val="3"/>
        </w:rPr>
        <w:t xml:space="preserve"> </w:t>
      </w:r>
      <w:r w:rsidR="004D3DFC" w:rsidRPr="00302AE8">
        <w:rPr>
          <w:rFonts w:ascii="Georgia" w:hAnsi="Georgia"/>
          <w:b/>
          <w:color w:val="2B2A2A"/>
          <w:spacing w:val="3"/>
        </w:rPr>
        <w:t>12.2</w:t>
      </w:r>
      <w:r w:rsidR="004D3DFC" w:rsidRPr="00302AE8">
        <w:rPr>
          <w:rFonts w:ascii="Georgia" w:hAnsi="Georgia"/>
          <w:b/>
          <w:color w:val="2B2A2A"/>
          <w:spacing w:val="3"/>
        </w:rPr>
        <w:tab/>
      </w:r>
      <w:r w:rsidRPr="00302AE8">
        <w:rPr>
          <w:rFonts w:ascii="Georgia" w:hAnsi="Georgia"/>
          <w:b/>
          <w:color w:val="2B2A2A"/>
        </w:rPr>
        <w:t>Sign, Area</w:t>
      </w:r>
      <w:r w:rsidRPr="00302AE8">
        <w:rPr>
          <w:rFonts w:ascii="Georgia" w:hAnsi="Georgia"/>
          <w:b/>
          <w:color w:val="2B2A2A"/>
          <w:spacing w:val="1"/>
        </w:rPr>
        <w:t xml:space="preserve"> </w:t>
      </w:r>
      <w:r w:rsidRPr="00302AE8">
        <w:rPr>
          <w:rFonts w:ascii="Georgia" w:hAnsi="Georgia"/>
          <w:b/>
          <w:color w:val="2B2A2A"/>
        </w:rPr>
        <w:t>Of</w:t>
      </w:r>
    </w:p>
    <w:p w:rsidR="00651628" w:rsidRPr="00302AE8" w:rsidRDefault="00651628" w:rsidP="004D3DFC">
      <w:pPr>
        <w:pStyle w:val="NoSpacing"/>
        <w:ind w:left="720"/>
        <w:rPr>
          <w:rFonts w:ascii="Georgia" w:hAnsi="Georgia"/>
          <w:color w:val="2B2A2A"/>
          <w:w w:val="105"/>
        </w:rPr>
      </w:pPr>
      <w:r w:rsidRPr="00302AE8">
        <w:rPr>
          <w:rFonts w:ascii="Georgia" w:hAnsi="Georgia"/>
          <w:color w:val="2B2A2A"/>
          <w:w w:val="105"/>
        </w:rPr>
        <w:t>The entire area within a regular geometric form or combinations of regular forms comprising all of the display area of the sign and including all of the elements of the matter displayed. One side only of signs with faces at 180 degrees to each other shall be counted.  Frames and Structural members not bearing advertising matter shall not be included in computation of signs area unless those elements are internally or decoratively l</w:t>
      </w:r>
      <w:r w:rsidRPr="00302AE8">
        <w:rPr>
          <w:rFonts w:ascii="Georgia" w:hAnsi="Georgia"/>
          <w:color w:val="4D5648"/>
          <w:w w:val="105"/>
        </w:rPr>
        <w:t>i</w:t>
      </w:r>
      <w:r w:rsidRPr="00302AE8">
        <w:rPr>
          <w:rFonts w:ascii="Georgia" w:hAnsi="Georgia"/>
          <w:color w:val="2B2A2A"/>
          <w:w w:val="105"/>
        </w:rPr>
        <w:t>ghted.</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Cs/>
        </w:rPr>
      </w:pPr>
      <w:r w:rsidRPr="00302AE8">
        <w:rPr>
          <w:rFonts w:ascii="Georgia" w:hAnsi="Georgia"/>
          <w:b/>
          <w:color w:val="2B2A2A"/>
        </w:rPr>
        <w:t>Section</w:t>
      </w:r>
      <w:r w:rsidRPr="00302AE8">
        <w:rPr>
          <w:rFonts w:ascii="Georgia" w:hAnsi="Georgia"/>
          <w:b/>
          <w:color w:val="2B2A2A"/>
          <w:spacing w:val="4"/>
        </w:rPr>
        <w:t xml:space="preserve"> </w:t>
      </w:r>
      <w:r w:rsidR="004D3DFC" w:rsidRPr="00302AE8">
        <w:rPr>
          <w:rFonts w:ascii="Georgia" w:hAnsi="Georgia"/>
          <w:b/>
          <w:color w:val="2B2A2A"/>
          <w:spacing w:val="4"/>
        </w:rPr>
        <w:t>12.3</w:t>
      </w:r>
      <w:r w:rsidR="004D3DFC" w:rsidRPr="00302AE8">
        <w:rPr>
          <w:rFonts w:ascii="Georgia" w:hAnsi="Georgia"/>
          <w:b/>
          <w:color w:val="2B2A2A"/>
          <w:spacing w:val="4"/>
        </w:rPr>
        <w:tab/>
      </w:r>
      <w:r w:rsidRPr="00302AE8">
        <w:rPr>
          <w:rFonts w:ascii="Georgia" w:hAnsi="Georgia"/>
          <w:b/>
          <w:color w:val="2B2A2A"/>
        </w:rPr>
        <w:t>Sign, Free</w:t>
      </w:r>
      <w:r w:rsidRPr="00302AE8">
        <w:rPr>
          <w:rFonts w:ascii="Georgia" w:hAnsi="Georgia"/>
          <w:b/>
          <w:color w:val="2B2A2A"/>
          <w:spacing w:val="-8"/>
        </w:rPr>
        <w:t xml:space="preserve"> </w:t>
      </w:r>
      <w:r w:rsidRPr="00302AE8">
        <w:rPr>
          <w:rFonts w:ascii="Georgia" w:hAnsi="Georgia"/>
          <w:b/>
          <w:color w:val="2B2A2A"/>
        </w:rPr>
        <w:t>Standing</w:t>
      </w:r>
    </w:p>
    <w:p w:rsidR="0099573B" w:rsidRPr="00302AE8" w:rsidRDefault="00651628" w:rsidP="004D3DFC">
      <w:pPr>
        <w:pStyle w:val="NoSpacing"/>
        <w:ind w:firstLine="720"/>
        <w:rPr>
          <w:rFonts w:ascii="Georgia" w:hAnsi="Georgia"/>
          <w:color w:val="2B2A2A"/>
          <w:w w:val="105"/>
        </w:rPr>
      </w:pPr>
      <w:r w:rsidRPr="00302AE8">
        <w:rPr>
          <w:rFonts w:ascii="Georgia" w:hAnsi="Georgia"/>
          <w:color w:val="2B2A2A"/>
          <w:w w:val="105"/>
        </w:rPr>
        <w:t xml:space="preserve">A sign erected or affixed to the land, </w:t>
      </w:r>
      <w:r w:rsidR="0099573B" w:rsidRPr="00302AE8">
        <w:rPr>
          <w:rFonts w:ascii="Georgia" w:hAnsi="Georgia"/>
          <w:color w:val="2B2A2A"/>
          <w:w w:val="105"/>
        </w:rPr>
        <w:t>and not attached to a building.</w:t>
      </w:r>
    </w:p>
    <w:p w:rsidR="0099573B" w:rsidRPr="00302AE8" w:rsidRDefault="0099573B" w:rsidP="00FF360C">
      <w:pPr>
        <w:pStyle w:val="NoSpacing"/>
        <w:rPr>
          <w:rFonts w:ascii="Georgia" w:hAnsi="Georgia"/>
          <w:color w:val="2B2A2A"/>
          <w:w w:val="105"/>
        </w:rPr>
      </w:pPr>
    </w:p>
    <w:p w:rsidR="00651628" w:rsidRPr="00302AE8" w:rsidRDefault="00651628" w:rsidP="004D3DFC">
      <w:pPr>
        <w:pStyle w:val="NoSpacing"/>
        <w:ind w:firstLine="720"/>
        <w:rPr>
          <w:rFonts w:ascii="Georgia" w:hAnsi="Georgia"/>
          <w:bCs/>
        </w:rPr>
      </w:pPr>
      <w:r w:rsidRPr="00302AE8">
        <w:rPr>
          <w:rFonts w:ascii="Georgia" w:hAnsi="Georgia"/>
          <w:b/>
          <w:color w:val="21211F"/>
          <w:w w:val="105"/>
        </w:rPr>
        <w:t>Section</w:t>
      </w:r>
      <w:r w:rsidR="004D3DFC" w:rsidRPr="00302AE8">
        <w:rPr>
          <w:rFonts w:ascii="Georgia" w:hAnsi="Georgia"/>
          <w:b/>
          <w:color w:val="21211F"/>
          <w:w w:val="105"/>
        </w:rPr>
        <w:t xml:space="preserve"> 12.4 </w:t>
      </w:r>
      <w:r w:rsidR="004D3DFC" w:rsidRPr="00302AE8">
        <w:rPr>
          <w:rFonts w:ascii="Georgia" w:hAnsi="Georgia"/>
          <w:b/>
          <w:color w:val="21211F"/>
          <w:w w:val="105"/>
        </w:rPr>
        <w:tab/>
        <w:t>S</w:t>
      </w:r>
      <w:r w:rsidRPr="00302AE8">
        <w:rPr>
          <w:rFonts w:ascii="Georgia" w:hAnsi="Georgia"/>
          <w:b/>
          <w:color w:val="21211F"/>
          <w:w w:val="105"/>
        </w:rPr>
        <w:t>ign, Non</w:t>
      </w:r>
      <w:r w:rsidRPr="00302AE8">
        <w:rPr>
          <w:rFonts w:ascii="Georgia" w:hAnsi="Georgia"/>
          <w:b/>
          <w:color w:val="21211F"/>
          <w:spacing w:val="-28"/>
          <w:w w:val="105"/>
        </w:rPr>
        <w:t xml:space="preserve"> </w:t>
      </w:r>
      <w:r w:rsidRPr="00302AE8">
        <w:rPr>
          <w:rFonts w:ascii="Georgia" w:hAnsi="Georgia"/>
          <w:b/>
          <w:color w:val="21211F"/>
          <w:w w:val="105"/>
        </w:rPr>
        <w:t>Accessory</w:t>
      </w:r>
    </w:p>
    <w:p w:rsidR="00651628" w:rsidRPr="00302AE8" w:rsidRDefault="00651628" w:rsidP="004D3DFC">
      <w:pPr>
        <w:pStyle w:val="NoSpacing"/>
        <w:ind w:firstLine="720"/>
        <w:rPr>
          <w:rFonts w:ascii="Georgia" w:hAnsi="Georgia"/>
          <w:color w:val="21211F"/>
          <w:w w:val="105"/>
        </w:rPr>
      </w:pPr>
      <w:r w:rsidRPr="00302AE8">
        <w:rPr>
          <w:rFonts w:ascii="Georgia" w:hAnsi="Georgia"/>
          <w:color w:val="21211F"/>
          <w:w w:val="105"/>
        </w:rPr>
        <w:t>Any billboard or sign not an accessory</w:t>
      </w:r>
      <w:r w:rsidRPr="00302AE8">
        <w:rPr>
          <w:rFonts w:ascii="Georgia" w:hAnsi="Georgia"/>
          <w:color w:val="21211F"/>
          <w:spacing w:val="-16"/>
          <w:w w:val="105"/>
        </w:rPr>
        <w:t xml:space="preserve"> </w:t>
      </w:r>
      <w:r w:rsidRPr="00302AE8">
        <w:rPr>
          <w:rFonts w:ascii="Georgia" w:hAnsi="Georgia"/>
          <w:color w:val="21211F"/>
          <w:w w:val="105"/>
        </w:rPr>
        <w:t>type.</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rPr>
      </w:pPr>
      <w:r w:rsidRPr="00302AE8">
        <w:rPr>
          <w:rFonts w:ascii="Georgia" w:hAnsi="Georgia"/>
          <w:b/>
          <w:color w:val="21211F"/>
          <w:w w:val="105"/>
        </w:rPr>
        <w:t>Section</w:t>
      </w:r>
      <w:r w:rsidRPr="00302AE8">
        <w:rPr>
          <w:rFonts w:ascii="Georgia" w:hAnsi="Georgia"/>
          <w:b/>
          <w:color w:val="21211F"/>
          <w:spacing w:val="2"/>
          <w:w w:val="105"/>
        </w:rPr>
        <w:t xml:space="preserve"> </w:t>
      </w:r>
      <w:r w:rsidR="004D3DFC" w:rsidRPr="00302AE8">
        <w:rPr>
          <w:rFonts w:ascii="Georgia" w:hAnsi="Georgia"/>
          <w:b/>
          <w:color w:val="21211F"/>
          <w:w w:val="105"/>
        </w:rPr>
        <w:t>12.5</w:t>
      </w:r>
      <w:r w:rsidRPr="00302AE8">
        <w:rPr>
          <w:rFonts w:ascii="Georgia" w:hAnsi="Georgia"/>
          <w:b/>
          <w:color w:val="21211F"/>
          <w:w w:val="105"/>
        </w:rPr>
        <w:tab/>
        <w:t>Sign,</w:t>
      </w:r>
      <w:r w:rsidRPr="00302AE8">
        <w:rPr>
          <w:rFonts w:ascii="Georgia" w:hAnsi="Georgia"/>
          <w:b/>
          <w:color w:val="21211F"/>
          <w:spacing w:val="-23"/>
          <w:w w:val="105"/>
        </w:rPr>
        <w:t xml:space="preserve"> </w:t>
      </w:r>
      <w:r w:rsidRPr="00302AE8">
        <w:rPr>
          <w:rFonts w:ascii="Georgia" w:hAnsi="Georgia"/>
          <w:b/>
          <w:color w:val="21211F"/>
          <w:w w:val="105"/>
        </w:rPr>
        <w:t>Temporary</w:t>
      </w:r>
    </w:p>
    <w:p w:rsidR="00651628" w:rsidRPr="00302AE8" w:rsidRDefault="00651628" w:rsidP="004D3DFC">
      <w:pPr>
        <w:pStyle w:val="NoSpacing"/>
        <w:ind w:left="720"/>
        <w:rPr>
          <w:rFonts w:ascii="Georgia" w:hAnsi="Georgia"/>
          <w:color w:val="21211F"/>
          <w:w w:val="105"/>
        </w:rPr>
      </w:pPr>
      <w:r w:rsidRPr="00302AE8">
        <w:rPr>
          <w:rFonts w:ascii="Georgia" w:hAnsi="Georgia"/>
          <w:color w:val="21211F"/>
          <w:w w:val="105"/>
        </w:rPr>
        <w:t>A sign which, by its inherent nature can be expected to remain in place for less than a year, as real estate signs, or signs inside display windows.</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Cs/>
        </w:rPr>
      </w:pPr>
      <w:r w:rsidRPr="00302AE8">
        <w:rPr>
          <w:rFonts w:ascii="Georgia" w:hAnsi="Georgia"/>
          <w:b/>
          <w:color w:val="21211F"/>
          <w:w w:val="105"/>
        </w:rPr>
        <w:t>Section</w:t>
      </w:r>
      <w:r w:rsidR="004D3DFC" w:rsidRPr="00302AE8">
        <w:rPr>
          <w:rFonts w:ascii="Georgia" w:hAnsi="Georgia"/>
          <w:b/>
          <w:color w:val="21211F"/>
          <w:w w:val="105"/>
        </w:rPr>
        <w:t xml:space="preserve"> 12.6</w:t>
      </w:r>
      <w:r w:rsidR="004D3DFC" w:rsidRPr="00302AE8">
        <w:rPr>
          <w:rFonts w:ascii="Georgia" w:hAnsi="Georgia"/>
          <w:b/>
          <w:color w:val="21211F"/>
          <w:w w:val="105"/>
        </w:rPr>
        <w:tab/>
      </w:r>
      <w:r w:rsidRPr="00302AE8">
        <w:rPr>
          <w:rFonts w:ascii="Georgia" w:hAnsi="Georgia"/>
          <w:b/>
          <w:color w:val="21211F"/>
          <w:w w:val="105"/>
        </w:rPr>
        <w:t>Sign</w:t>
      </w:r>
      <w:r w:rsidRPr="00302AE8">
        <w:rPr>
          <w:rFonts w:ascii="Georgia" w:hAnsi="Georgia"/>
          <w:b/>
          <w:color w:val="21211F"/>
          <w:spacing w:val="-31"/>
          <w:w w:val="105"/>
        </w:rPr>
        <w:t xml:space="preserve"> </w:t>
      </w:r>
      <w:r w:rsidRPr="00302AE8">
        <w:rPr>
          <w:rFonts w:ascii="Georgia" w:hAnsi="Georgia"/>
          <w:b/>
          <w:color w:val="21211F"/>
          <w:w w:val="105"/>
        </w:rPr>
        <w:t>Regulations</w:t>
      </w:r>
    </w:p>
    <w:p w:rsidR="00651628" w:rsidRPr="00302AE8" w:rsidRDefault="00651628" w:rsidP="004D3DFC">
      <w:pPr>
        <w:pStyle w:val="NoSpacing"/>
        <w:ind w:firstLine="720"/>
        <w:rPr>
          <w:rFonts w:ascii="Georgia" w:hAnsi="Georgia"/>
        </w:rPr>
      </w:pPr>
      <w:r w:rsidRPr="00302AE8">
        <w:rPr>
          <w:rFonts w:ascii="Georgia" w:hAnsi="Georgia"/>
          <w:color w:val="21211F"/>
          <w:w w:val="105"/>
        </w:rPr>
        <w:t>Illumination, Motion, Noise Regulations</w:t>
      </w:r>
    </w:p>
    <w:p w:rsidR="00651628" w:rsidRPr="00302AE8" w:rsidRDefault="00651628" w:rsidP="004D3DFC">
      <w:pPr>
        <w:pStyle w:val="NoSpacing"/>
        <w:ind w:left="1440"/>
        <w:rPr>
          <w:rFonts w:ascii="Georgia" w:hAnsi="Georgia"/>
          <w:color w:val="21211F"/>
          <w:w w:val="105"/>
        </w:rPr>
      </w:pPr>
      <w:r w:rsidRPr="00302AE8">
        <w:rPr>
          <w:rFonts w:ascii="Georgia" w:hAnsi="Georgia"/>
          <w:color w:val="21211F"/>
          <w:w w:val="105"/>
        </w:rPr>
        <w:t>Signs shall be illuminated only by internal illumination or steady stationary, shielded light directed solely at the sign, without causing glare for motorists, pedestrians, or neighboring residential premises.</w:t>
      </w:r>
    </w:p>
    <w:p w:rsidR="00651628" w:rsidRPr="00302AE8" w:rsidRDefault="00651628" w:rsidP="00FF360C">
      <w:pPr>
        <w:pStyle w:val="NoSpacing"/>
        <w:rPr>
          <w:rFonts w:ascii="Georgia" w:hAnsi="Georgia"/>
        </w:rPr>
      </w:pPr>
    </w:p>
    <w:p w:rsidR="00651628" w:rsidRPr="00302AE8" w:rsidRDefault="00651628" w:rsidP="004D3DFC">
      <w:pPr>
        <w:pStyle w:val="NoSpacing"/>
        <w:ind w:left="1440"/>
        <w:rPr>
          <w:rFonts w:ascii="Georgia" w:hAnsi="Georgia"/>
          <w:color w:val="21211F"/>
          <w:w w:val="105"/>
        </w:rPr>
      </w:pPr>
      <w:r w:rsidRPr="00302AE8">
        <w:rPr>
          <w:rFonts w:ascii="Georgia" w:hAnsi="Georgia"/>
          <w:color w:val="21211F"/>
          <w:w w:val="105"/>
        </w:rPr>
        <w:t>Except for indicators of time and temperature, no sign or part of any sign shall slash, move, or make noise.</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
          <w:color w:val="21211F"/>
          <w:w w:val="105"/>
        </w:rPr>
      </w:pPr>
      <w:r w:rsidRPr="00302AE8">
        <w:rPr>
          <w:rFonts w:ascii="Georgia" w:hAnsi="Georgia"/>
          <w:b/>
          <w:color w:val="21211F"/>
          <w:w w:val="105"/>
        </w:rPr>
        <w:t>Section</w:t>
      </w:r>
      <w:r w:rsidRPr="00302AE8">
        <w:rPr>
          <w:rFonts w:ascii="Georgia" w:hAnsi="Georgia"/>
          <w:b/>
          <w:color w:val="21211F"/>
          <w:spacing w:val="-4"/>
          <w:w w:val="105"/>
        </w:rPr>
        <w:t xml:space="preserve"> </w:t>
      </w:r>
      <w:r w:rsidR="004D3DFC" w:rsidRPr="00302AE8">
        <w:rPr>
          <w:rFonts w:ascii="Georgia" w:hAnsi="Georgia"/>
          <w:b/>
          <w:color w:val="21211F"/>
          <w:spacing w:val="-4"/>
          <w:w w:val="105"/>
        </w:rPr>
        <w:t>12.7</w:t>
      </w:r>
      <w:r w:rsidR="004D3DFC" w:rsidRPr="00302AE8">
        <w:rPr>
          <w:rFonts w:ascii="Georgia" w:hAnsi="Georgia"/>
          <w:b/>
          <w:color w:val="21211F"/>
          <w:spacing w:val="-4"/>
          <w:w w:val="105"/>
        </w:rPr>
        <w:tab/>
      </w:r>
      <w:r w:rsidRPr="00302AE8">
        <w:rPr>
          <w:rFonts w:ascii="Georgia" w:hAnsi="Georgia"/>
          <w:b/>
          <w:color w:val="21211F"/>
          <w:w w:val="105"/>
        </w:rPr>
        <w:t xml:space="preserve">Non Local </w:t>
      </w:r>
      <w:r w:rsidR="00302AE8" w:rsidRPr="00302AE8">
        <w:rPr>
          <w:rFonts w:ascii="Georgia" w:hAnsi="Georgia"/>
          <w:b/>
          <w:color w:val="21211F"/>
          <w:w w:val="105"/>
        </w:rPr>
        <w:t>Signs STRICKEN</w:t>
      </w:r>
      <w:r w:rsidRPr="00302AE8">
        <w:rPr>
          <w:rFonts w:ascii="Georgia" w:hAnsi="Georgia"/>
          <w:b/>
          <w:color w:val="21211F"/>
          <w:w w:val="105"/>
        </w:rPr>
        <w:t xml:space="preserve"> BY ATTORNEY</w:t>
      </w:r>
      <w:r w:rsidRPr="00302AE8">
        <w:rPr>
          <w:rFonts w:ascii="Georgia" w:hAnsi="Georgia"/>
          <w:b/>
          <w:color w:val="21211F"/>
          <w:spacing w:val="-18"/>
          <w:w w:val="105"/>
        </w:rPr>
        <w:t xml:space="preserve"> </w:t>
      </w:r>
      <w:r w:rsidRPr="00302AE8">
        <w:rPr>
          <w:rFonts w:ascii="Georgia" w:hAnsi="Georgia"/>
          <w:b/>
          <w:color w:val="21211F"/>
          <w:w w:val="105"/>
        </w:rPr>
        <w:t>GENERAL</w:t>
      </w:r>
    </w:p>
    <w:p w:rsidR="00651628" w:rsidRPr="00302AE8" w:rsidRDefault="00651628" w:rsidP="00FF360C">
      <w:pPr>
        <w:pStyle w:val="NoSpacing"/>
        <w:rPr>
          <w:rFonts w:ascii="Georgia" w:hAnsi="Georgia"/>
          <w:bCs/>
        </w:rPr>
      </w:pPr>
    </w:p>
    <w:p w:rsidR="00651628" w:rsidRPr="00302AE8" w:rsidRDefault="00651628" w:rsidP="00FF360C">
      <w:pPr>
        <w:pStyle w:val="NoSpacing"/>
        <w:rPr>
          <w:rFonts w:ascii="Georgia" w:hAnsi="Georgia"/>
          <w:bCs/>
        </w:rPr>
      </w:pPr>
    </w:p>
    <w:p w:rsidR="00651628" w:rsidRPr="00302AE8" w:rsidRDefault="00651628" w:rsidP="004D3DFC">
      <w:pPr>
        <w:pStyle w:val="NoSpacing"/>
        <w:ind w:firstLine="720"/>
        <w:rPr>
          <w:rFonts w:ascii="Georgia" w:hAnsi="Georgia"/>
          <w:bCs/>
        </w:rPr>
      </w:pPr>
      <w:r w:rsidRPr="00302AE8">
        <w:rPr>
          <w:rFonts w:ascii="Georgia" w:hAnsi="Georgia"/>
          <w:b/>
          <w:bCs/>
          <w:color w:val="21211F"/>
          <w:w w:val="105"/>
        </w:rPr>
        <w:t xml:space="preserve">Section </w:t>
      </w:r>
      <w:r w:rsidR="004D3DFC" w:rsidRPr="00302AE8">
        <w:rPr>
          <w:rFonts w:ascii="Georgia" w:hAnsi="Georgia"/>
          <w:b/>
          <w:bCs/>
          <w:color w:val="21211F"/>
          <w:w w:val="105"/>
        </w:rPr>
        <w:t>12.8</w:t>
      </w:r>
      <w:r w:rsidR="004D3DFC" w:rsidRPr="00302AE8">
        <w:rPr>
          <w:rFonts w:ascii="Georgia" w:hAnsi="Georgia"/>
          <w:b/>
          <w:bCs/>
          <w:color w:val="21211F"/>
          <w:w w:val="105"/>
        </w:rPr>
        <w:tab/>
      </w:r>
      <w:r w:rsidRPr="00302AE8">
        <w:rPr>
          <w:rFonts w:ascii="Georgia" w:hAnsi="Georgia"/>
          <w:b/>
          <w:bCs/>
          <w:color w:val="21211F"/>
          <w:w w:val="105"/>
        </w:rPr>
        <w:t>Location Requirements</w:t>
      </w:r>
    </w:p>
    <w:p w:rsidR="00651628" w:rsidRPr="00302AE8" w:rsidRDefault="00651628" w:rsidP="004D3DFC">
      <w:pPr>
        <w:pStyle w:val="NoSpacing"/>
        <w:ind w:left="720"/>
        <w:rPr>
          <w:rFonts w:ascii="Georgia" w:hAnsi="Georgia"/>
          <w:color w:val="21211F"/>
          <w:w w:val="105"/>
        </w:rPr>
      </w:pPr>
      <w:r w:rsidRPr="00302AE8">
        <w:rPr>
          <w:rFonts w:ascii="Georgia" w:hAnsi="Georgia"/>
          <w:color w:val="21211F"/>
          <w:w w:val="105"/>
        </w:rPr>
        <w:t xml:space="preserve">Signs shall not be painted or posted directly on the exterior surface of any wall, but rather shall be affixed </w:t>
      </w:r>
      <w:r w:rsidRPr="00302AE8">
        <w:rPr>
          <w:rFonts w:ascii="Georgia" w:hAnsi="Georgia"/>
          <w:color w:val="313131"/>
          <w:w w:val="105"/>
        </w:rPr>
        <w:t xml:space="preserve">to </w:t>
      </w:r>
      <w:r w:rsidRPr="00302AE8">
        <w:rPr>
          <w:rFonts w:ascii="Georgia" w:hAnsi="Georgia"/>
          <w:color w:val="21211F"/>
          <w:w w:val="105"/>
        </w:rPr>
        <w:t>a substantial intermediary removable surface securely affixed to the building.</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color w:val="21211F"/>
          <w:w w:val="105"/>
        </w:rPr>
      </w:pPr>
      <w:r w:rsidRPr="00302AE8">
        <w:rPr>
          <w:rFonts w:ascii="Georgia" w:hAnsi="Georgia"/>
          <w:color w:val="21211F"/>
          <w:w w:val="105"/>
        </w:rPr>
        <w:t>No sign shall protrude over public property more than four feet.</w:t>
      </w:r>
    </w:p>
    <w:p w:rsidR="00651628" w:rsidRPr="00302AE8" w:rsidRDefault="00651628" w:rsidP="00FF360C">
      <w:pPr>
        <w:pStyle w:val="NoSpacing"/>
        <w:rPr>
          <w:rFonts w:ascii="Georgia" w:hAnsi="Georgia"/>
        </w:rPr>
      </w:pPr>
    </w:p>
    <w:p w:rsidR="00651628" w:rsidRPr="00302AE8" w:rsidRDefault="00651628" w:rsidP="004D3DFC">
      <w:pPr>
        <w:pStyle w:val="NoSpacing"/>
        <w:ind w:firstLine="720"/>
        <w:rPr>
          <w:rFonts w:ascii="Georgia" w:hAnsi="Georgia"/>
          <w:bCs/>
        </w:rPr>
      </w:pPr>
      <w:r w:rsidRPr="00302AE8">
        <w:rPr>
          <w:rFonts w:ascii="Georgia" w:hAnsi="Georgia"/>
          <w:b/>
          <w:color w:val="21211F"/>
          <w:w w:val="105"/>
        </w:rPr>
        <w:t xml:space="preserve">Section </w:t>
      </w:r>
      <w:r w:rsidR="004D3DFC" w:rsidRPr="00302AE8">
        <w:rPr>
          <w:rFonts w:ascii="Georgia" w:hAnsi="Georgia"/>
          <w:b/>
          <w:color w:val="21211F"/>
          <w:w w:val="105"/>
        </w:rPr>
        <w:t>12.9</w:t>
      </w:r>
      <w:r w:rsidR="004D3DFC" w:rsidRPr="00302AE8">
        <w:rPr>
          <w:rFonts w:ascii="Georgia" w:hAnsi="Georgia"/>
          <w:b/>
          <w:color w:val="21211F"/>
          <w:w w:val="105"/>
        </w:rPr>
        <w:tab/>
      </w:r>
      <w:r w:rsidRPr="00302AE8">
        <w:rPr>
          <w:rFonts w:ascii="Georgia" w:hAnsi="Georgia"/>
          <w:b/>
          <w:color w:val="21211F"/>
          <w:w w:val="105"/>
        </w:rPr>
        <w:t>Temporary</w:t>
      </w:r>
      <w:r w:rsidRPr="00302AE8">
        <w:rPr>
          <w:rFonts w:ascii="Georgia" w:hAnsi="Georgia"/>
          <w:b/>
          <w:color w:val="21211F"/>
          <w:spacing w:val="-1"/>
          <w:w w:val="105"/>
        </w:rPr>
        <w:t xml:space="preserve"> </w:t>
      </w:r>
      <w:r w:rsidRPr="00302AE8">
        <w:rPr>
          <w:rFonts w:ascii="Georgia" w:hAnsi="Georgia"/>
          <w:b/>
          <w:color w:val="21211F"/>
          <w:w w:val="105"/>
        </w:rPr>
        <w:t>Signs</w:t>
      </w:r>
    </w:p>
    <w:p w:rsidR="00651628" w:rsidRPr="00302AE8" w:rsidRDefault="00651628" w:rsidP="00302AE8">
      <w:pPr>
        <w:pStyle w:val="NoSpacing"/>
        <w:ind w:left="720"/>
        <w:rPr>
          <w:rFonts w:ascii="Georgia" w:hAnsi="Georgia"/>
          <w:color w:val="313131"/>
          <w:w w:val="105"/>
        </w:rPr>
      </w:pPr>
      <w:r w:rsidRPr="00302AE8">
        <w:rPr>
          <w:rFonts w:ascii="Georgia" w:hAnsi="Georgia"/>
          <w:color w:val="21211F"/>
          <w:w w:val="105"/>
        </w:rPr>
        <w:t xml:space="preserve">Temporary signs listed below shall be allowed for up to twelve months in any district without necessity of a </w:t>
      </w:r>
      <w:r w:rsidRPr="00302AE8">
        <w:rPr>
          <w:rFonts w:ascii="Georgia" w:hAnsi="Georgia"/>
          <w:color w:val="313131"/>
          <w:w w:val="105"/>
        </w:rPr>
        <w:t>permit.</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1211F"/>
          <w:w w:val="105"/>
        </w:rPr>
      </w:pPr>
      <w:r w:rsidRPr="00302AE8">
        <w:rPr>
          <w:rFonts w:ascii="Georgia" w:hAnsi="Georgia"/>
          <w:color w:val="21211F"/>
          <w:w w:val="105"/>
        </w:rPr>
        <w:t>An unlighted sign of up to ten square feet indicating parties involved in construction of the premises.</w:t>
      </w:r>
    </w:p>
    <w:p w:rsidR="00651628" w:rsidRPr="00302AE8" w:rsidRDefault="00651628" w:rsidP="00FF360C">
      <w:pPr>
        <w:pStyle w:val="NoSpacing"/>
        <w:rPr>
          <w:rFonts w:ascii="Georgia" w:hAnsi="Georgia"/>
        </w:rPr>
      </w:pPr>
    </w:p>
    <w:p w:rsidR="00651628" w:rsidRPr="00302AE8" w:rsidRDefault="00651628" w:rsidP="004D3DFC">
      <w:pPr>
        <w:pStyle w:val="NoSpacing"/>
        <w:ind w:left="720"/>
        <w:rPr>
          <w:rFonts w:ascii="Georgia" w:hAnsi="Georgia"/>
          <w:color w:val="21211F"/>
          <w:w w:val="105"/>
        </w:rPr>
      </w:pPr>
      <w:r w:rsidRPr="00302AE8">
        <w:rPr>
          <w:rFonts w:ascii="Georgia" w:hAnsi="Georgia"/>
          <w:color w:val="21211F"/>
          <w:w w:val="105"/>
        </w:rPr>
        <w:t>An unlighted sign of up to eight square feet pertaining to lease or sale of the premises.</w:t>
      </w:r>
    </w:p>
    <w:p w:rsidR="00651628" w:rsidRPr="00302AE8" w:rsidRDefault="00651628" w:rsidP="00FF360C">
      <w:pPr>
        <w:pStyle w:val="NoSpacing"/>
        <w:rPr>
          <w:rFonts w:ascii="Georgia" w:hAnsi="Georgia"/>
        </w:rPr>
      </w:pPr>
    </w:p>
    <w:p w:rsidR="00644FD6" w:rsidRDefault="00651628" w:rsidP="00644FD6">
      <w:pPr>
        <w:pStyle w:val="NoSpacing"/>
        <w:ind w:left="720"/>
      </w:pPr>
      <w:r w:rsidRPr="00302AE8">
        <w:rPr>
          <w:rFonts w:ascii="Georgia" w:hAnsi="Georgia"/>
          <w:color w:val="21211F"/>
          <w:w w:val="105"/>
        </w:rPr>
        <w:t>A sign of up to ten square feet pertaining to a subdivision while under development, only with permission of the Planning Board.</w:t>
      </w:r>
      <w:r w:rsidR="00644FD6" w:rsidRPr="00644FD6">
        <w:t xml:space="preserve"> </w:t>
      </w:r>
    </w:p>
    <w:p w:rsidR="00644FD6" w:rsidRDefault="00644FD6" w:rsidP="00644FD6">
      <w:pPr>
        <w:pStyle w:val="NoSpacing"/>
        <w:ind w:left="720"/>
      </w:pPr>
    </w:p>
    <w:p w:rsidR="00644FD6" w:rsidRPr="00644FD6" w:rsidRDefault="00644FD6" w:rsidP="00644FD6">
      <w:pPr>
        <w:pStyle w:val="NoSpacing"/>
        <w:ind w:left="720"/>
        <w:rPr>
          <w:rFonts w:ascii="Georgia" w:hAnsi="Georgia"/>
          <w:color w:val="21211F"/>
          <w:w w:val="105"/>
        </w:rPr>
      </w:pPr>
      <w:r w:rsidRPr="00644FD6">
        <w:rPr>
          <w:rFonts w:ascii="Georgia" w:hAnsi="Georgia"/>
          <w:b/>
          <w:color w:val="21211F"/>
          <w:w w:val="105"/>
        </w:rPr>
        <w:t>Section 12.10</w:t>
      </w:r>
      <w:r w:rsidRPr="00644FD6">
        <w:rPr>
          <w:rFonts w:ascii="Georgia" w:hAnsi="Georgia"/>
          <w:b/>
          <w:color w:val="21211F"/>
          <w:w w:val="105"/>
        </w:rPr>
        <w:tab/>
        <w:t>Permitted  Accessory   Signs</w:t>
      </w: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One sign for each family residing on the premises indicating the owner or occupant or pertaining to a permitted accessory use, provided that no sign shall exceed two square feet in area.</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Signs attached to a building provided that they aggregate not more than twenty percent of the wall area they are viewed with.</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One freestanding sign, provided it aggregates not more than fifty square feet in area.</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The total area of all accessory signs, either attached to a building or free standing, shall aggregate not more than seventy-five square feet.</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b/>
          <w:color w:val="21211F"/>
          <w:w w:val="105"/>
        </w:rPr>
        <w:t>Section 12.11</w:t>
      </w:r>
      <w:r w:rsidRPr="00644FD6">
        <w:rPr>
          <w:rFonts w:ascii="Georgia" w:hAnsi="Georgia"/>
          <w:b/>
          <w:color w:val="21211F"/>
          <w:w w:val="105"/>
        </w:rPr>
        <w:tab/>
        <w:t>Permitted  Non  Accessory Signs</w:t>
      </w: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 xml:space="preserve">No billboard or other non-accessory sign, shall be permitted. However, a </w:t>
      </w:r>
      <w:proofErr w:type="spellStart"/>
      <w:r w:rsidRPr="00644FD6">
        <w:rPr>
          <w:rFonts w:ascii="Georgia" w:hAnsi="Georgia"/>
          <w:color w:val="21211F"/>
          <w:w w:val="105"/>
        </w:rPr>
        <w:t xml:space="preserve">non </w:t>
      </w:r>
      <w:r w:rsidRPr="00644FD6">
        <w:rPr>
          <w:rFonts w:ascii="Georgia" w:hAnsi="Georgia"/>
          <w:color w:val="21211F"/>
          <w:w w:val="105"/>
        </w:rPr>
        <w:lastRenderedPageBreak/>
        <w:t>accessory</w:t>
      </w:r>
      <w:proofErr w:type="spellEnd"/>
      <w:r w:rsidRPr="00644FD6">
        <w:rPr>
          <w:rFonts w:ascii="Georgia" w:hAnsi="Georgia"/>
          <w:color w:val="21211F"/>
          <w:w w:val="105"/>
        </w:rPr>
        <w:t xml:space="preserve"> directional sign, designating the route to an establishment not on a state highway may be allowed on Special Permit from the Board of Appeals, subject to their finding that such sign will promote the public interest, will not endanger the public safety, and will be of such size, location and design as will not be detrimental to the neighborhood.</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b/>
          <w:color w:val="21211F"/>
          <w:w w:val="105"/>
        </w:rPr>
        <w:t>Section 12.12</w:t>
      </w:r>
      <w:r w:rsidRPr="00644FD6">
        <w:rPr>
          <w:rFonts w:ascii="Georgia" w:hAnsi="Georgia"/>
          <w:b/>
          <w:color w:val="21211F"/>
          <w:w w:val="105"/>
        </w:rPr>
        <w:tab/>
      </w:r>
      <w:proofErr w:type="spellStart"/>
      <w:r w:rsidRPr="00644FD6">
        <w:rPr>
          <w:rFonts w:ascii="Georgia" w:hAnsi="Georgia"/>
          <w:b/>
          <w:color w:val="21211F"/>
          <w:w w:val="105"/>
        </w:rPr>
        <w:t>Non Conforming</w:t>
      </w:r>
      <w:proofErr w:type="spellEnd"/>
      <w:r w:rsidRPr="00644FD6">
        <w:rPr>
          <w:rFonts w:ascii="Georgia" w:hAnsi="Georgia"/>
          <w:b/>
          <w:color w:val="21211F"/>
          <w:w w:val="105"/>
        </w:rPr>
        <w:t xml:space="preserve"> Signs</w:t>
      </w: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 xml:space="preserve">Any </w:t>
      </w:r>
      <w:proofErr w:type="spellStart"/>
      <w:r w:rsidRPr="00644FD6">
        <w:rPr>
          <w:rFonts w:ascii="Georgia" w:hAnsi="Georgia"/>
          <w:color w:val="21211F"/>
          <w:w w:val="105"/>
        </w:rPr>
        <w:t>non conforming</w:t>
      </w:r>
      <w:proofErr w:type="spellEnd"/>
      <w:r w:rsidRPr="00644FD6">
        <w:rPr>
          <w:rFonts w:ascii="Georgia" w:hAnsi="Georgia"/>
          <w:color w:val="21211F"/>
          <w:w w:val="105"/>
        </w:rPr>
        <w:t xml:space="preserve"> sign legally erected prior to the adoption of this by­ law may continue to be maintained, provided however, that no such sign be enlarged, redesigned or altered except in accordance with the provision of the bylaw, and provided further that any such sign which has been destroyed or damaged to such an extent that the cost of restoration would exceed 35 percent of the replacement value of the sign at the time of destruction or damage shall not be repaired or rebuilt or altered except in accordance with the provisions of this bylaw. Deviation from this bylaw shall be at the discretion of the Board of Appeals when it presents practical difference or undue hardship.</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b/>
          <w:color w:val="21211F"/>
          <w:w w:val="105"/>
        </w:rPr>
        <w:t xml:space="preserve">Section 12.13 </w:t>
      </w:r>
      <w:r w:rsidRPr="00644FD6">
        <w:rPr>
          <w:rFonts w:ascii="Georgia" w:hAnsi="Georgia"/>
          <w:b/>
          <w:color w:val="21211F"/>
          <w:w w:val="105"/>
        </w:rPr>
        <w:tab/>
      </w:r>
      <w:r>
        <w:rPr>
          <w:rFonts w:ascii="Georgia" w:hAnsi="Georgia"/>
          <w:b/>
          <w:color w:val="21211F"/>
          <w:w w:val="105"/>
        </w:rPr>
        <w:t>A</w:t>
      </w:r>
      <w:r w:rsidRPr="00644FD6">
        <w:rPr>
          <w:rFonts w:ascii="Georgia" w:hAnsi="Georgia"/>
          <w:b/>
          <w:color w:val="21211F"/>
          <w:w w:val="105"/>
        </w:rPr>
        <w:t>dministration</w:t>
      </w: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No sign, except those specifically exempted by this bylaw, shall be erected without a permit issued by the Selectmen, application for which shall be accompanied by such scale drawings or photographs as the Select</w:t>
      </w:r>
      <w:r>
        <w:rPr>
          <w:rFonts w:ascii="Georgia" w:hAnsi="Georgia"/>
          <w:color w:val="21211F"/>
          <w:w w:val="105"/>
        </w:rPr>
        <w:t>board</w:t>
      </w:r>
      <w:r w:rsidRPr="00644FD6">
        <w:rPr>
          <w:rFonts w:ascii="Georgia" w:hAnsi="Georgia"/>
          <w:color w:val="21211F"/>
          <w:w w:val="105"/>
        </w:rPr>
        <w:t xml:space="preserve"> may req</w:t>
      </w:r>
      <w:r>
        <w:rPr>
          <w:rFonts w:ascii="Georgia" w:hAnsi="Georgia"/>
          <w:color w:val="21211F"/>
          <w:w w:val="105"/>
        </w:rPr>
        <w:t>uir</w:t>
      </w:r>
      <w:r w:rsidRPr="00644FD6">
        <w:rPr>
          <w:rFonts w:ascii="Georgia" w:hAnsi="Georgia"/>
          <w:color w:val="21211F"/>
          <w:w w:val="105"/>
        </w:rPr>
        <w:t>e.</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All signs, whether erected before or after the effective date of this bylaw shall be maintained in a safe condition to the satisfaction of the Select</w:t>
      </w:r>
      <w:r>
        <w:rPr>
          <w:rFonts w:ascii="Georgia" w:hAnsi="Georgia"/>
          <w:color w:val="21211F"/>
          <w:w w:val="105"/>
        </w:rPr>
        <w:t>board</w:t>
      </w:r>
      <w:r w:rsidRPr="00644FD6">
        <w:rPr>
          <w:rFonts w:ascii="Georgia" w:hAnsi="Georgia"/>
          <w:color w:val="21211F"/>
          <w:w w:val="105"/>
        </w:rPr>
        <w:t>.</w:t>
      </w:r>
    </w:p>
    <w:p w:rsid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b/>
          <w:color w:val="21211F"/>
          <w:w w:val="105"/>
        </w:rPr>
        <w:t>Section 12.14</w:t>
      </w:r>
      <w:r w:rsidRPr="00644FD6">
        <w:rPr>
          <w:rFonts w:ascii="Georgia" w:hAnsi="Georgia"/>
          <w:b/>
          <w:color w:val="21211F"/>
          <w:w w:val="105"/>
        </w:rPr>
        <w:tab/>
        <w:t>Enforcement</w:t>
      </w: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This bylaw shall be enforced by the Selectmen, who will not issue a permit for the erection, maintenance, enlargement, or alteration of any sign which is not in conformance with this bylaw.</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b/>
          <w:color w:val="21211F"/>
          <w:w w:val="105"/>
        </w:rPr>
        <w:t>Section 12.15</w:t>
      </w:r>
      <w:r w:rsidRPr="00644FD6">
        <w:rPr>
          <w:rFonts w:ascii="Georgia" w:hAnsi="Georgia"/>
          <w:b/>
          <w:color w:val="21211F"/>
          <w:w w:val="105"/>
        </w:rPr>
        <w:tab/>
        <w:t>Deviation</w:t>
      </w:r>
    </w:p>
    <w:p w:rsidR="00644FD6" w:rsidRPr="00644FD6" w:rsidRDefault="00644FD6" w:rsidP="00644FD6">
      <w:pPr>
        <w:pStyle w:val="NoSpacing"/>
        <w:ind w:left="720"/>
        <w:rPr>
          <w:rFonts w:ascii="Georgia" w:hAnsi="Georgia"/>
          <w:color w:val="21211F"/>
          <w:w w:val="105"/>
        </w:rPr>
      </w:pPr>
      <w:r w:rsidRPr="00644FD6">
        <w:rPr>
          <w:rFonts w:ascii="Georgia" w:hAnsi="Georgia"/>
          <w:color w:val="21211F"/>
          <w:w w:val="105"/>
        </w:rPr>
        <w:t>Deviation of this bylaw shall be at the discretion of the Board of Appeals.</w:t>
      </w:r>
    </w:p>
    <w:p w:rsidR="00644FD6" w:rsidRPr="00644FD6" w:rsidRDefault="00644FD6" w:rsidP="00644FD6">
      <w:pPr>
        <w:pStyle w:val="NoSpacing"/>
        <w:ind w:left="720"/>
        <w:rPr>
          <w:rFonts w:ascii="Georgia" w:hAnsi="Georgia"/>
          <w:color w:val="21211F"/>
          <w:w w:val="105"/>
        </w:rPr>
      </w:pPr>
    </w:p>
    <w:p w:rsidR="00644FD6" w:rsidRPr="00644FD6" w:rsidRDefault="00644FD6" w:rsidP="00644FD6">
      <w:pPr>
        <w:pStyle w:val="NoSpacing"/>
        <w:ind w:left="720"/>
        <w:rPr>
          <w:rFonts w:ascii="Georgia" w:hAnsi="Georgia"/>
          <w:color w:val="21211F"/>
          <w:w w:val="105"/>
        </w:rPr>
      </w:pPr>
      <w:r w:rsidRPr="00644FD6">
        <w:rPr>
          <w:rFonts w:ascii="Georgia" w:hAnsi="Georgia"/>
          <w:b/>
          <w:color w:val="21211F"/>
          <w:w w:val="105"/>
        </w:rPr>
        <w:t xml:space="preserve">Section </w:t>
      </w:r>
      <w:r>
        <w:rPr>
          <w:rFonts w:ascii="Georgia" w:hAnsi="Georgia"/>
          <w:b/>
          <w:color w:val="21211F"/>
          <w:w w:val="105"/>
        </w:rPr>
        <w:t>12.16</w:t>
      </w:r>
      <w:r w:rsidRPr="00644FD6">
        <w:rPr>
          <w:rFonts w:ascii="Georgia" w:hAnsi="Georgia"/>
          <w:b/>
          <w:color w:val="21211F"/>
          <w:w w:val="105"/>
        </w:rPr>
        <w:tab/>
        <w:t>Severability</w:t>
      </w:r>
    </w:p>
    <w:p w:rsidR="00651628" w:rsidRPr="00302AE8" w:rsidRDefault="00644FD6" w:rsidP="004D3DFC">
      <w:pPr>
        <w:pStyle w:val="NoSpacing"/>
        <w:ind w:left="720"/>
        <w:rPr>
          <w:rFonts w:ascii="Georgia" w:hAnsi="Georgia"/>
          <w:color w:val="21211F"/>
          <w:w w:val="105"/>
        </w:rPr>
      </w:pPr>
      <w:r w:rsidRPr="00644FD6">
        <w:rPr>
          <w:rFonts w:ascii="Georgia" w:hAnsi="Georgia"/>
          <w:color w:val="21211F"/>
          <w:w w:val="105"/>
        </w:rPr>
        <w:t>The invalidity of any section or provision of the bylaw shall not invalidate any other section or provision hereof.</w:t>
      </w:r>
    </w:p>
    <w:p w:rsidR="00AC5165" w:rsidRPr="00302AE8" w:rsidRDefault="00AC5165" w:rsidP="00AC5165">
      <w:pPr>
        <w:pStyle w:val="NoSpacing"/>
        <w:ind w:left="720"/>
        <w:rPr>
          <w:rFonts w:ascii="Georgia" w:hAnsi="Georgia"/>
          <w:color w:val="21211F"/>
          <w:w w:val="105"/>
        </w:rPr>
      </w:pPr>
      <w:r w:rsidRPr="00302AE8">
        <w:rPr>
          <w:rFonts w:ascii="Georgia" w:hAnsi="Georgia"/>
          <w:color w:val="21211F"/>
          <w:w w:val="105"/>
        </w:rPr>
        <w:t>(March 6, 1971)</w:t>
      </w:r>
    </w:p>
    <w:p w:rsidR="00651628" w:rsidRPr="00302AE8" w:rsidRDefault="00651628" w:rsidP="00FF360C">
      <w:pPr>
        <w:pStyle w:val="NoSpacing"/>
        <w:rPr>
          <w:rFonts w:ascii="Georgia" w:hAnsi="Georgia"/>
        </w:rPr>
      </w:pPr>
    </w:p>
    <w:p w:rsidR="00003850" w:rsidRPr="00302AE8" w:rsidRDefault="00003850" w:rsidP="00FF360C">
      <w:pPr>
        <w:pStyle w:val="NoSpacing"/>
        <w:rPr>
          <w:rFonts w:ascii="Georgia" w:hAnsi="Georgia"/>
          <w:b/>
          <w:color w:val="212121"/>
          <w:w w:val="105"/>
        </w:rPr>
      </w:pPr>
    </w:p>
    <w:p w:rsidR="00003850" w:rsidRPr="00302AE8" w:rsidRDefault="00003850" w:rsidP="00FF360C">
      <w:pPr>
        <w:pStyle w:val="NoSpacing"/>
        <w:rPr>
          <w:rFonts w:ascii="Georgia" w:hAnsi="Georgia"/>
          <w:b/>
          <w:color w:val="212121"/>
          <w:w w:val="105"/>
        </w:rPr>
      </w:pPr>
      <w:r w:rsidRPr="00302AE8">
        <w:rPr>
          <w:rFonts w:ascii="Georgia" w:hAnsi="Georgia"/>
          <w:b/>
          <w:color w:val="212121"/>
          <w:w w:val="105"/>
        </w:rPr>
        <w:t>Section 13</w:t>
      </w:r>
      <w:r w:rsidRPr="00302AE8">
        <w:rPr>
          <w:rFonts w:ascii="Georgia" w:hAnsi="Georgia"/>
          <w:b/>
          <w:color w:val="212121"/>
          <w:w w:val="105"/>
        </w:rPr>
        <w:tab/>
      </w:r>
      <w:r w:rsidRPr="00302AE8">
        <w:rPr>
          <w:rFonts w:ascii="Georgia" w:hAnsi="Georgia"/>
          <w:b/>
          <w:color w:val="212121"/>
          <w:w w:val="105"/>
        </w:rPr>
        <w:tab/>
        <w:t>Radioactive Waste Disposal</w:t>
      </w:r>
    </w:p>
    <w:p w:rsidR="00003850" w:rsidRPr="00302AE8" w:rsidRDefault="00003850" w:rsidP="00FF360C">
      <w:pPr>
        <w:pStyle w:val="NoSpacing"/>
        <w:rPr>
          <w:rFonts w:ascii="Georgia" w:hAnsi="Georgia"/>
          <w:color w:val="212121"/>
          <w:w w:val="105"/>
        </w:rPr>
      </w:pPr>
      <w:r w:rsidRPr="00302AE8">
        <w:rPr>
          <w:rFonts w:ascii="Georgia" w:hAnsi="Georgia"/>
          <w:color w:val="212121"/>
          <w:w w:val="105"/>
        </w:rPr>
        <w:t>The Town voted to comply with the provisions of Massachusetts General Laws, Chapter 40A, Section 5 relating to the procedures for amending our bylaws as follows:</w:t>
      </w:r>
    </w:p>
    <w:p w:rsidR="00003850" w:rsidRPr="00302AE8" w:rsidRDefault="00003850" w:rsidP="00003850">
      <w:pPr>
        <w:pStyle w:val="NoSpacing"/>
        <w:ind w:left="720"/>
        <w:rPr>
          <w:rFonts w:ascii="Georgia" w:hAnsi="Georgia"/>
          <w:color w:val="212121"/>
          <w:w w:val="105"/>
        </w:rPr>
      </w:pPr>
      <w:r w:rsidRPr="00302AE8">
        <w:rPr>
          <w:rFonts w:ascii="Georgia" w:hAnsi="Georgia"/>
          <w:color w:val="212121"/>
          <w:w w:val="105"/>
        </w:rPr>
        <w:t xml:space="preserve">There shall be no disposal of </w:t>
      </w:r>
      <w:r w:rsidR="00302AE8" w:rsidRPr="00302AE8">
        <w:rPr>
          <w:rFonts w:ascii="Georgia" w:hAnsi="Georgia"/>
          <w:color w:val="212121"/>
          <w:w w:val="105"/>
        </w:rPr>
        <w:t>radioactive</w:t>
      </w:r>
      <w:r w:rsidRPr="00302AE8">
        <w:rPr>
          <w:rFonts w:ascii="Georgia" w:hAnsi="Georgia"/>
          <w:color w:val="212121"/>
          <w:w w:val="105"/>
        </w:rPr>
        <w:t xml:space="preserve"> waste in this Town unless the site for such disposal has been previously approved by a vote at Town Meeting or a sitting of the Town Selectboard called specifically to vote on such disposal facility</w:t>
      </w:r>
    </w:p>
    <w:p w:rsidR="00615A05" w:rsidRPr="00302AE8" w:rsidRDefault="00615A05" w:rsidP="00003850">
      <w:pPr>
        <w:pStyle w:val="NoSpacing"/>
        <w:ind w:left="720"/>
        <w:rPr>
          <w:rFonts w:ascii="Georgia" w:hAnsi="Georgia"/>
          <w:color w:val="212121"/>
          <w:w w:val="105"/>
        </w:rPr>
      </w:pPr>
      <w:r w:rsidRPr="00302AE8">
        <w:rPr>
          <w:rFonts w:ascii="Georgia" w:hAnsi="Georgia"/>
          <w:color w:val="212121"/>
          <w:w w:val="105"/>
        </w:rPr>
        <w:t>(November 30, 1981)</w:t>
      </w:r>
    </w:p>
    <w:p w:rsidR="00003850" w:rsidRPr="00302AE8" w:rsidRDefault="00003850" w:rsidP="00FF360C">
      <w:pPr>
        <w:pStyle w:val="NoSpacing"/>
        <w:rPr>
          <w:rFonts w:ascii="Georgia" w:hAnsi="Georgia"/>
          <w:b/>
          <w:color w:val="212121"/>
          <w:w w:val="105"/>
        </w:rPr>
      </w:pPr>
    </w:p>
    <w:p w:rsidR="00003850" w:rsidRPr="00302AE8" w:rsidRDefault="00615A05" w:rsidP="00FF360C">
      <w:pPr>
        <w:pStyle w:val="NoSpacing"/>
        <w:rPr>
          <w:rFonts w:ascii="Georgia" w:hAnsi="Georgia"/>
          <w:b/>
          <w:color w:val="212121"/>
          <w:w w:val="105"/>
        </w:rPr>
      </w:pPr>
      <w:r w:rsidRPr="00302AE8">
        <w:rPr>
          <w:rFonts w:ascii="Georgia" w:hAnsi="Georgia"/>
          <w:b/>
          <w:color w:val="212121"/>
          <w:w w:val="105"/>
        </w:rPr>
        <w:t>Section 14</w:t>
      </w:r>
      <w:r w:rsidRPr="00302AE8">
        <w:rPr>
          <w:rFonts w:ascii="Georgia" w:hAnsi="Georgia"/>
          <w:b/>
          <w:color w:val="212121"/>
          <w:w w:val="105"/>
        </w:rPr>
        <w:tab/>
      </w:r>
      <w:r w:rsidRPr="00302AE8">
        <w:rPr>
          <w:rFonts w:ascii="Georgia" w:hAnsi="Georgia"/>
          <w:b/>
          <w:color w:val="212121"/>
          <w:w w:val="105"/>
        </w:rPr>
        <w:tab/>
        <w:t>Drinking of Alcoholic Beverages in Public Area</w:t>
      </w:r>
    </w:p>
    <w:p w:rsidR="00615A05" w:rsidRPr="00302AE8" w:rsidRDefault="00615A05" w:rsidP="00FF360C">
      <w:pPr>
        <w:pStyle w:val="NoSpacing"/>
        <w:rPr>
          <w:rFonts w:ascii="Georgia" w:hAnsi="Georgia"/>
          <w:color w:val="212121"/>
          <w:w w:val="105"/>
        </w:rPr>
      </w:pPr>
      <w:r w:rsidRPr="00302AE8">
        <w:rPr>
          <w:rFonts w:ascii="Georgia" w:hAnsi="Georgia"/>
          <w:color w:val="212121"/>
          <w:w w:val="105"/>
        </w:rPr>
        <w:t xml:space="preserve">It is ordained by the Selectboard of the Town of Florida, Massachusetts; whereas the drinking of alcoholic beverages as defined in General Laws Chapter 138, Section 1, in or </w:t>
      </w:r>
      <w:r w:rsidRPr="00302AE8">
        <w:rPr>
          <w:rFonts w:ascii="Georgia" w:hAnsi="Georgia"/>
          <w:color w:val="212121"/>
          <w:w w:val="105"/>
        </w:rPr>
        <w:lastRenderedPageBreak/>
        <w:t>upon Pubic ways or public places to which the public has a right of access; or in or upon private lands or places without the consent of the owner or person in control thereof has a substantial tendency to result in unnecessary littering of public and private property</w:t>
      </w:r>
      <w:r w:rsidR="006A27C6" w:rsidRPr="00302AE8">
        <w:rPr>
          <w:rFonts w:ascii="Georgia" w:hAnsi="Georgia"/>
          <w:color w:val="212121"/>
          <w:w w:val="105"/>
        </w:rPr>
        <w:t>, and to result in loud and bois</w:t>
      </w:r>
      <w:r w:rsidRPr="00302AE8">
        <w:rPr>
          <w:rFonts w:ascii="Georgia" w:hAnsi="Georgia"/>
          <w:color w:val="212121"/>
          <w:w w:val="105"/>
        </w:rPr>
        <w:t>terous talk and conduct that is a nuisance to the</w:t>
      </w:r>
      <w:r w:rsidR="006A27C6" w:rsidRPr="00302AE8">
        <w:rPr>
          <w:rFonts w:ascii="Georgia" w:hAnsi="Georgia"/>
          <w:color w:val="212121"/>
          <w:w w:val="105"/>
        </w:rPr>
        <w:t>i</w:t>
      </w:r>
      <w:r w:rsidRPr="00302AE8">
        <w:rPr>
          <w:rFonts w:ascii="Georgia" w:hAnsi="Georgia"/>
          <w:color w:val="212121"/>
          <w:w w:val="105"/>
        </w:rPr>
        <w:t>r members of the ge</w:t>
      </w:r>
      <w:r w:rsidR="006A27C6" w:rsidRPr="00302AE8">
        <w:rPr>
          <w:rFonts w:ascii="Georgia" w:hAnsi="Georgia"/>
          <w:color w:val="212121"/>
          <w:w w:val="105"/>
        </w:rPr>
        <w:t>neral</w:t>
      </w:r>
      <w:r w:rsidRPr="00302AE8">
        <w:rPr>
          <w:rFonts w:ascii="Georgia" w:hAnsi="Georgia"/>
          <w:color w:val="212121"/>
          <w:w w:val="105"/>
        </w:rPr>
        <w:t xml:space="preserve"> public who have a righ</w:t>
      </w:r>
      <w:r w:rsidR="006A27C6" w:rsidRPr="00302AE8">
        <w:rPr>
          <w:rFonts w:ascii="Georgia" w:hAnsi="Georgia"/>
          <w:color w:val="212121"/>
          <w:w w:val="105"/>
        </w:rPr>
        <w:t>t</w:t>
      </w:r>
      <w:r w:rsidRPr="00302AE8">
        <w:rPr>
          <w:rFonts w:ascii="Georgia" w:hAnsi="Georgia"/>
          <w:color w:val="212121"/>
          <w:w w:val="105"/>
        </w:rPr>
        <w:t xml:space="preserve"> of access to such public places, or to the owners of private p</w:t>
      </w:r>
      <w:r w:rsidR="006A27C6" w:rsidRPr="00302AE8">
        <w:rPr>
          <w:rFonts w:ascii="Georgia" w:hAnsi="Georgia"/>
          <w:color w:val="212121"/>
          <w:w w:val="105"/>
        </w:rPr>
        <w:t>roperty</w:t>
      </w:r>
      <w:r w:rsidRPr="00302AE8">
        <w:rPr>
          <w:rFonts w:ascii="Georgia" w:hAnsi="Georgia"/>
          <w:color w:val="212121"/>
          <w:w w:val="105"/>
        </w:rPr>
        <w:t xml:space="preserve"> that is being used for such purpose, and also results in disturbances of the peace and interference </w:t>
      </w:r>
      <w:r w:rsidR="006A27C6" w:rsidRPr="00302AE8">
        <w:rPr>
          <w:rFonts w:ascii="Georgia" w:hAnsi="Georgia"/>
          <w:color w:val="212121"/>
          <w:w w:val="105"/>
        </w:rPr>
        <w:t xml:space="preserve">and use of such public property </w:t>
      </w:r>
      <w:r w:rsidRPr="00302AE8">
        <w:rPr>
          <w:rFonts w:ascii="Georgia" w:hAnsi="Georgia"/>
          <w:color w:val="212121"/>
          <w:w w:val="105"/>
        </w:rPr>
        <w:t>an</w:t>
      </w:r>
      <w:r w:rsidR="006A27C6" w:rsidRPr="00302AE8">
        <w:rPr>
          <w:rFonts w:ascii="Georgia" w:hAnsi="Georgia"/>
          <w:color w:val="212121"/>
          <w:w w:val="105"/>
        </w:rPr>
        <w:t>d</w:t>
      </w:r>
      <w:r w:rsidRPr="00302AE8">
        <w:rPr>
          <w:rFonts w:ascii="Georgia" w:hAnsi="Georgia"/>
          <w:color w:val="212121"/>
          <w:w w:val="105"/>
        </w:rPr>
        <w:t xml:space="preserve"> to the right of the owners of private property to the peaceful enjo</w:t>
      </w:r>
      <w:r w:rsidR="006A27C6" w:rsidRPr="00302AE8">
        <w:rPr>
          <w:rFonts w:ascii="Georgia" w:hAnsi="Georgia"/>
          <w:color w:val="212121"/>
          <w:w w:val="105"/>
        </w:rPr>
        <w:t>yment</w:t>
      </w:r>
      <w:r w:rsidRPr="00302AE8">
        <w:rPr>
          <w:rFonts w:ascii="Georgia" w:hAnsi="Georgia"/>
          <w:color w:val="212121"/>
          <w:w w:val="105"/>
        </w:rPr>
        <w:t xml:space="preserve"> and</w:t>
      </w:r>
      <w:r w:rsidR="006A27C6" w:rsidRPr="00302AE8">
        <w:rPr>
          <w:rFonts w:ascii="Georgia" w:hAnsi="Georgia"/>
          <w:color w:val="212121"/>
          <w:w w:val="105"/>
        </w:rPr>
        <w:t xml:space="preserve"> </w:t>
      </w:r>
      <w:r w:rsidRPr="00302AE8">
        <w:rPr>
          <w:rFonts w:ascii="Georgia" w:hAnsi="Georgia"/>
          <w:color w:val="212121"/>
          <w:w w:val="105"/>
        </w:rPr>
        <w:t>use of their property</w:t>
      </w:r>
    </w:p>
    <w:p w:rsidR="006A27C6" w:rsidRPr="00302AE8" w:rsidRDefault="006A27C6" w:rsidP="00FF360C">
      <w:pPr>
        <w:pStyle w:val="NoSpacing"/>
        <w:rPr>
          <w:rFonts w:ascii="Georgia" w:hAnsi="Georgia"/>
          <w:color w:val="212121"/>
          <w:w w:val="105"/>
        </w:rPr>
      </w:pPr>
    </w:p>
    <w:p w:rsidR="006A27C6" w:rsidRPr="00302AE8" w:rsidRDefault="006A27C6" w:rsidP="00FF360C">
      <w:pPr>
        <w:pStyle w:val="NoSpacing"/>
        <w:rPr>
          <w:rFonts w:ascii="Georgia" w:hAnsi="Georgia"/>
          <w:color w:val="212121"/>
          <w:w w:val="105"/>
        </w:rPr>
      </w:pPr>
      <w:r w:rsidRPr="00302AE8">
        <w:rPr>
          <w:rFonts w:ascii="Georgia" w:hAnsi="Georgia"/>
          <w:color w:val="212121"/>
          <w:w w:val="105"/>
        </w:rPr>
        <w:t>NOW, THEREFORE; IT IS HERBY ORDAINED as follows:</w:t>
      </w:r>
    </w:p>
    <w:p w:rsidR="006A27C6" w:rsidRPr="00302AE8" w:rsidRDefault="006A27C6" w:rsidP="00FF360C">
      <w:pPr>
        <w:pStyle w:val="NoSpacing"/>
        <w:rPr>
          <w:rFonts w:ascii="Georgia" w:hAnsi="Georgia"/>
          <w:color w:val="212121"/>
          <w:w w:val="105"/>
        </w:rPr>
      </w:pPr>
    </w:p>
    <w:p w:rsidR="006A27C6" w:rsidRPr="00302AE8" w:rsidRDefault="006A27C6" w:rsidP="006A27C6">
      <w:pPr>
        <w:pStyle w:val="NoSpacing"/>
        <w:ind w:left="720"/>
        <w:rPr>
          <w:rFonts w:ascii="Georgia" w:hAnsi="Georgia"/>
          <w:color w:val="212121"/>
          <w:w w:val="105"/>
        </w:rPr>
      </w:pPr>
      <w:r w:rsidRPr="00302AE8">
        <w:rPr>
          <w:rFonts w:ascii="Georgia" w:hAnsi="Georgia"/>
          <w:color w:val="212121"/>
          <w:w w:val="105"/>
        </w:rPr>
        <w:t>No person shall drink or possess in an open or partially consumed container any alcoholic beverages as defined in General Laws Chapter 138, Section 1, while on, in, or upon any public way, or public place to which the public has a right of access, excluding or upon private lands without the consent of the owner or person in control thereof,</w:t>
      </w:r>
    </w:p>
    <w:p w:rsidR="006A27C6" w:rsidRPr="00302AE8" w:rsidRDefault="006A27C6" w:rsidP="00FF360C">
      <w:pPr>
        <w:pStyle w:val="NoSpacing"/>
        <w:rPr>
          <w:rFonts w:ascii="Georgia" w:hAnsi="Georgia"/>
          <w:color w:val="212121"/>
          <w:w w:val="105"/>
        </w:rPr>
      </w:pPr>
    </w:p>
    <w:p w:rsidR="006A27C6" w:rsidRPr="00302AE8" w:rsidRDefault="006A27C6" w:rsidP="00FF360C">
      <w:pPr>
        <w:pStyle w:val="NoSpacing"/>
        <w:rPr>
          <w:rFonts w:ascii="Georgia" w:hAnsi="Georgia"/>
          <w:color w:val="212121"/>
          <w:w w:val="105"/>
        </w:rPr>
      </w:pPr>
      <w:r w:rsidRPr="00302AE8">
        <w:rPr>
          <w:rFonts w:ascii="Georgia" w:hAnsi="Georgia"/>
          <w:color w:val="212121"/>
          <w:w w:val="105"/>
        </w:rPr>
        <w:t>Any person violating this ordinance shall upon conviction thereof, be fined not less than ten dollars nor more than fifty dollars.</w:t>
      </w:r>
    </w:p>
    <w:p w:rsidR="006A27C6" w:rsidRPr="00302AE8" w:rsidRDefault="006A27C6" w:rsidP="00FF360C">
      <w:pPr>
        <w:pStyle w:val="NoSpacing"/>
        <w:rPr>
          <w:rFonts w:ascii="Georgia" w:hAnsi="Georgia"/>
          <w:color w:val="212121"/>
          <w:w w:val="105"/>
        </w:rPr>
      </w:pPr>
      <w:r w:rsidRPr="00302AE8">
        <w:rPr>
          <w:rFonts w:ascii="Georgia" w:hAnsi="Georgia"/>
          <w:color w:val="212121"/>
          <w:w w:val="105"/>
        </w:rPr>
        <w:t>(February 12, 1982)</w:t>
      </w:r>
    </w:p>
    <w:p w:rsidR="00003850" w:rsidRPr="00302AE8" w:rsidRDefault="00003850" w:rsidP="00FF360C">
      <w:pPr>
        <w:pStyle w:val="NoSpacing"/>
        <w:rPr>
          <w:rFonts w:ascii="Georgia" w:hAnsi="Georgia"/>
          <w:b/>
          <w:color w:val="212121"/>
          <w:w w:val="105"/>
        </w:rPr>
      </w:pPr>
    </w:p>
    <w:p w:rsidR="00003850" w:rsidRPr="00302AE8" w:rsidRDefault="006A27C6" w:rsidP="00FF360C">
      <w:pPr>
        <w:pStyle w:val="NoSpacing"/>
        <w:rPr>
          <w:rFonts w:ascii="Georgia" w:hAnsi="Georgia"/>
          <w:b/>
          <w:color w:val="212121"/>
          <w:w w:val="105"/>
        </w:rPr>
      </w:pPr>
      <w:r w:rsidRPr="00302AE8">
        <w:rPr>
          <w:rFonts w:ascii="Georgia" w:hAnsi="Georgia"/>
          <w:b/>
          <w:color w:val="212121"/>
          <w:w w:val="105"/>
        </w:rPr>
        <w:t>Section 15</w:t>
      </w:r>
      <w:r w:rsidRPr="00302AE8">
        <w:rPr>
          <w:rFonts w:ascii="Georgia" w:hAnsi="Georgia"/>
          <w:b/>
          <w:color w:val="212121"/>
          <w:w w:val="105"/>
        </w:rPr>
        <w:tab/>
      </w:r>
      <w:r w:rsidRPr="00302AE8">
        <w:rPr>
          <w:rFonts w:ascii="Georgia" w:hAnsi="Georgia"/>
          <w:b/>
          <w:color w:val="212121"/>
          <w:w w:val="105"/>
        </w:rPr>
        <w:tab/>
        <w:t>Snow and Ice onto Town Roads</w:t>
      </w:r>
    </w:p>
    <w:p w:rsidR="006A27C6" w:rsidRPr="00302AE8" w:rsidRDefault="006A27C6" w:rsidP="00FF360C">
      <w:pPr>
        <w:pStyle w:val="NoSpacing"/>
        <w:rPr>
          <w:rFonts w:ascii="Georgia" w:hAnsi="Georgia"/>
          <w:color w:val="212121"/>
          <w:w w:val="105"/>
        </w:rPr>
      </w:pPr>
      <w:r w:rsidRPr="00302AE8">
        <w:rPr>
          <w:rFonts w:ascii="Georgia" w:hAnsi="Georgia"/>
          <w:color w:val="212121"/>
          <w:w w:val="105"/>
        </w:rPr>
        <w:t>No person shall throw, plow, or put or cause to be put or throw any snow or ice into any Town Road or main highway, if the need should present itself t0 plow across a road or highway it shall be left free and clear of any snow or ice deposit.</w:t>
      </w:r>
    </w:p>
    <w:p w:rsidR="006A27C6" w:rsidRPr="00302AE8" w:rsidRDefault="006A27C6" w:rsidP="00FF360C">
      <w:pPr>
        <w:pStyle w:val="NoSpacing"/>
        <w:rPr>
          <w:rFonts w:ascii="Georgia" w:hAnsi="Georgia"/>
          <w:color w:val="212121"/>
          <w:w w:val="105"/>
        </w:rPr>
      </w:pPr>
    </w:p>
    <w:p w:rsidR="006A27C6" w:rsidRPr="00302AE8" w:rsidRDefault="006A27C6" w:rsidP="00FF360C">
      <w:pPr>
        <w:pStyle w:val="NoSpacing"/>
        <w:rPr>
          <w:rFonts w:ascii="Georgia" w:hAnsi="Georgia"/>
          <w:color w:val="212121"/>
          <w:w w:val="105"/>
        </w:rPr>
      </w:pPr>
      <w:r w:rsidRPr="00302AE8">
        <w:rPr>
          <w:rFonts w:ascii="Georgia" w:hAnsi="Georgia"/>
          <w:color w:val="212121"/>
          <w:w w:val="105"/>
        </w:rPr>
        <w:t>Any person violating this ordinance shall upon conviction thereof be fined not less than ten dollars nor more than fifty dollars.</w:t>
      </w:r>
    </w:p>
    <w:p w:rsidR="0073696B" w:rsidRPr="00302AE8" w:rsidRDefault="0073696B" w:rsidP="00FF360C">
      <w:pPr>
        <w:pStyle w:val="NoSpacing"/>
        <w:rPr>
          <w:rFonts w:ascii="Georgia" w:hAnsi="Georgia"/>
          <w:color w:val="212121"/>
          <w:w w:val="105"/>
        </w:rPr>
      </w:pPr>
      <w:r w:rsidRPr="00302AE8">
        <w:rPr>
          <w:rFonts w:ascii="Georgia" w:hAnsi="Georgia"/>
          <w:color w:val="212121"/>
          <w:w w:val="105"/>
        </w:rPr>
        <w:t>(May 7, 1983)</w:t>
      </w:r>
    </w:p>
    <w:p w:rsidR="00003850" w:rsidRPr="00302AE8" w:rsidRDefault="00003850" w:rsidP="00FF360C">
      <w:pPr>
        <w:pStyle w:val="NoSpacing"/>
        <w:rPr>
          <w:rFonts w:ascii="Georgia" w:hAnsi="Georgia"/>
          <w:b/>
          <w:color w:val="212121"/>
          <w:w w:val="105"/>
        </w:rPr>
      </w:pPr>
    </w:p>
    <w:p w:rsidR="00003850" w:rsidRPr="00302AE8" w:rsidRDefault="0073696B" w:rsidP="00FF360C">
      <w:pPr>
        <w:pStyle w:val="NoSpacing"/>
        <w:rPr>
          <w:rFonts w:ascii="Georgia" w:hAnsi="Georgia"/>
          <w:b/>
          <w:color w:val="212121"/>
          <w:w w:val="105"/>
        </w:rPr>
      </w:pPr>
      <w:r w:rsidRPr="00302AE8">
        <w:rPr>
          <w:rFonts w:ascii="Georgia" w:hAnsi="Georgia"/>
          <w:b/>
          <w:color w:val="212121"/>
          <w:w w:val="105"/>
        </w:rPr>
        <w:t>Section 16</w:t>
      </w:r>
      <w:r w:rsidRPr="00302AE8">
        <w:rPr>
          <w:rFonts w:ascii="Georgia" w:hAnsi="Georgia"/>
          <w:b/>
          <w:color w:val="212121"/>
          <w:w w:val="105"/>
        </w:rPr>
        <w:tab/>
      </w:r>
      <w:r w:rsidRPr="00302AE8">
        <w:rPr>
          <w:rFonts w:ascii="Georgia" w:hAnsi="Georgia"/>
          <w:b/>
          <w:color w:val="212121"/>
          <w:w w:val="105"/>
        </w:rPr>
        <w:tab/>
        <w:t>Police Officer/Selectboard Member</w:t>
      </w:r>
    </w:p>
    <w:p w:rsidR="0073696B" w:rsidRPr="00302AE8" w:rsidRDefault="0073696B" w:rsidP="00FF360C">
      <w:pPr>
        <w:pStyle w:val="NoSpacing"/>
        <w:rPr>
          <w:rFonts w:ascii="Georgia" w:hAnsi="Georgia"/>
          <w:color w:val="212121"/>
          <w:w w:val="105"/>
        </w:rPr>
      </w:pPr>
      <w:r w:rsidRPr="00302AE8">
        <w:rPr>
          <w:rFonts w:ascii="Georgia" w:hAnsi="Georgia"/>
          <w:color w:val="212121"/>
          <w:w w:val="105"/>
        </w:rPr>
        <w:t>No person shall be allowed to be an appointed Florida Police Officer and Member of the Selectboard at the same time.  When elected to the Selectboard, the person will resign any Police appointment during their term on the Florida Selectboard.</w:t>
      </w:r>
      <w:r w:rsidR="00352522" w:rsidRPr="00302AE8">
        <w:rPr>
          <w:rFonts w:ascii="Georgia" w:hAnsi="Georgia"/>
          <w:color w:val="212121"/>
          <w:w w:val="105"/>
        </w:rPr>
        <w:t xml:space="preserve">  </w:t>
      </w:r>
    </w:p>
    <w:p w:rsidR="00003850" w:rsidRPr="00302AE8" w:rsidRDefault="0073696B" w:rsidP="00FF360C">
      <w:pPr>
        <w:pStyle w:val="NoSpacing"/>
        <w:rPr>
          <w:rFonts w:ascii="Georgia" w:hAnsi="Georgia"/>
          <w:b/>
          <w:color w:val="212121"/>
          <w:w w:val="105"/>
        </w:rPr>
      </w:pPr>
      <w:r w:rsidRPr="00302AE8">
        <w:rPr>
          <w:rFonts w:ascii="Georgia" w:hAnsi="Georgia"/>
          <w:color w:val="212121"/>
          <w:w w:val="105"/>
        </w:rPr>
        <w:t>(December 17, 1987)</w:t>
      </w:r>
    </w:p>
    <w:p w:rsidR="00003850" w:rsidRPr="00302AE8" w:rsidRDefault="00003850" w:rsidP="00FF360C">
      <w:pPr>
        <w:pStyle w:val="NoSpacing"/>
        <w:rPr>
          <w:rFonts w:ascii="Georgia" w:hAnsi="Georgia"/>
          <w:b/>
          <w:color w:val="212121"/>
          <w:w w:val="105"/>
        </w:rPr>
      </w:pPr>
    </w:p>
    <w:p w:rsidR="0073696B" w:rsidRPr="00302AE8" w:rsidRDefault="0073696B" w:rsidP="00FF360C">
      <w:pPr>
        <w:pStyle w:val="NoSpacing"/>
        <w:rPr>
          <w:rFonts w:ascii="Georgia" w:hAnsi="Georgia"/>
          <w:b/>
          <w:color w:val="212121"/>
          <w:w w:val="105"/>
        </w:rPr>
      </w:pPr>
      <w:r w:rsidRPr="00302AE8">
        <w:rPr>
          <w:rFonts w:ascii="Georgia" w:hAnsi="Georgia"/>
          <w:b/>
          <w:color w:val="212121"/>
          <w:w w:val="105"/>
        </w:rPr>
        <w:t>Section 17</w:t>
      </w:r>
      <w:r w:rsidRPr="00302AE8">
        <w:rPr>
          <w:rFonts w:ascii="Georgia" w:hAnsi="Georgia"/>
          <w:b/>
          <w:color w:val="212121"/>
          <w:w w:val="105"/>
        </w:rPr>
        <w:tab/>
      </w:r>
      <w:r w:rsidRPr="00302AE8">
        <w:rPr>
          <w:rFonts w:ascii="Georgia" w:hAnsi="Georgia"/>
          <w:b/>
          <w:color w:val="212121"/>
          <w:w w:val="105"/>
        </w:rPr>
        <w:tab/>
        <w:t>Posting of Town Meeting Warrant</w:t>
      </w:r>
    </w:p>
    <w:p w:rsidR="008A3A78" w:rsidRPr="00302AE8" w:rsidRDefault="008A3A78" w:rsidP="00FF360C">
      <w:pPr>
        <w:pStyle w:val="NoSpacing"/>
        <w:rPr>
          <w:rFonts w:ascii="Georgia" w:hAnsi="Georgia"/>
          <w:color w:val="212121"/>
          <w:w w:val="105"/>
        </w:rPr>
      </w:pPr>
      <w:r w:rsidRPr="00302AE8">
        <w:rPr>
          <w:rFonts w:ascii="Georgia" w:hAnsi="Georgia"/>
          <w:color w:val="212121"/>
          <w:w w:val="105"/>
        </w:rPr>
        <w:t>The Town voted to accept a bylaw regarding the posting of Warrants for Annual and Special Town Meetings.</w:t>
      </w:r>
    </w:p>
    <w:p w:rsidR="008A3A78" w:rsidRPr="00302AE8" w:rsidRDefault="008A3A78" w:rsidP="00FF360C">
      <w:pPr>
        <w:pStyle w:val="NoSpacing"/>
        <w:rPr>
          <w:rFonts w:ascii="Georgia" w:hAnsi="Georgia"/>
          <w:color w:val="212121"/>
          <w:w w:val="105"/>
        </w:rPr>
      </w:pPr>
    </w:p>
    <w:p w:rsidR="008A3A78" w:rsidRPr="00302AE8" w:rsidRDefault="008A3A78" w:rsidP="00FF360C">
      <w:pPr>
        <w:pStyle w:val="NoSpacing"/>
        <w:rPr>
          <w:rFonts w:ascii="Georgia" w:hAnsi="Georgia"/>
          <w:color w:val="212121"/>
          <w:w w:val="105"/>
        </w:rPr>
      </w:pPr>
      <w:r w:rsidRPr="00302AE8">
        <w:rPr>
          <w:rFonts w:ascii="Georgia" w:hAnsi="Georgia"/>
          <w:color w:val="212121"/>
          <w:w w:val="105"/>
        </w:rPr>
        <w:t>The prior Town bylaw for posting of Warrants of Annual and Special Town Meeting is hereby repealed and replaced by the following:</w:t>
      </w:r>
    </w:p>
    <w:p w:rsidR="00F75FB5" w:rsidRPr="00302AE8" w:rsidRDefault="00F75FB5" w:rsidP="00FF360C">
      <w:pPr>
        <w:pStyle w:val="NoSpacing"/>
        <w:rPr>
          <w:rFonts w:ascii="Georgia" w:hAnsi="Georgia"/>
          <w:color w:val="212121"/>
          <w:w w:val="105"/>
        </w:rPr>
      </w:pPr>
    </w:p>
    <w:p w:rsidR="00F75FB5" w:rsidRPr="00302AE8" w:rsidRDefault="00F75FB5" w:rsidP="00F75FB5">
      <w:pPr>
        <w:pStyle w:val="NoSpacing"/>
        <w:ind w:left="720"/>
        <w:rPr>
          <w:rFonts w:ascii="Georgia" w:hAnsi="Georgia"/>
          <w:color w:val="212121"/>
          <w:w w:val="105"/>
        </w:rPr>
      </w:pPr>
      <w:r w:rsidRPr="00302AE8">
        <w:rPr>
          <w:rFonts w:ascii="Georgia" w:hAnsi="Georgia"/>
          <w:color w:val="212121"/>
          <w:w w:val="105"/>
        </w:rPr>
        <w:t>Warrants for Annual and special Town Meetings in the Town of Florida shall be posted in three public places and one copy shall be published in a newspaper of general circulation.</w:t>
      </w:r>
    </w:p>
    <w:p w:rsidR="00F75FB5" w:rsidRPr="00302AE8" w:rsidRDefault="00F75FB5" w:rsidP="00F75FB5">
      <w:pPr>
        <w:pStyle w:val="NoSpacing"/>
        <w:ind w:firstLine="720"/>
        <w:rPr>
          <w:rFonts w:ascii="Georgia" w:hAnsi="Georgia"/>
          <w:color w:val="212121"/>
          <w:w w:val="105"/>
        </w:rPr>
      </w:pPr>
      <w:r w:rsidRPr="00302AE8">
        <w:rPr>
          <w:rFonts w:ascii="Georgia" w:hAnsi="Georgia"/>
          <w:color w:val="212121"/>
          <w:w w:val="105"/>
        </w:rPr>
        <w:t>(November 17, 1989)</w:t>
      </w:r>
    </w:p>
    <w:p w:rsidR="008A3A78" w:rsidRPr="00302AE8" w:rsidRDefault="008A3A78" w:rsidP="00FF360C">
      <w:pPr>
        <w:pStyle w:val="NoSpacing"/>
        <w:rPr>
          <w:rFonts w:ascii="Georgia" w:hAnsi="Georgia"/>
          <w:color w:val="212121"/>
          <w:w w:val="105"/>
        </w:rPr>
      </w:pPr>
    </w:p>
    <w:p w:rsidR="0073696B" w:rsidRPr="00302AE8" w:rsidRDefault="0073696B" w:rsidP="00FF360C">
      <w:pPr>
        <w:pStyle w:val="NoSpacing"/>
        <w:rPr>
          <w:rFonts w:ascii="Georgia" w:hAnsi="Georgia"/>
          <w:color w:val="212121"/>
          <w:w w:val="105"/>
        </w:rPr>
      </w:pPr>
      <w:r w:rsidRPr="00302AE8">
        <w:rPr>
          <w:rFonts w:ascii="Georgia" w:hAnsi="Georgia"/>
          <w:color w:val="212121"/>
          <w:w w:val="105"/>
        </w:rPr>
        <w:t>The Town voted to repeal the bylaw</w:t>
      </w:r>
      <w:r w:rsidR="008A3A78" w:rsidRPr="00302AE8">
        <w:rPr>
          <w:rFonts w:ascii="Georgia" w:hAnsi="Georgia"/>
          <w:color w:val="212121"/>
          <w:w w:val="105"/>
        </w:rPr>
        <w:t xml:space="preserve"> of November 17, 1989 stating “</w:t>
      </w:r>
      <w:r w:rsidRPr="00302AE8">
        <w:rPr>
          <w:rFonts w:ascii="Georgia" w:hAnsi="Georgia"/>
          <w:color w:val="212121"/>
          <w:w w:val="105"/>
        </w:rPr>
        <w:t xml:space="preserve">Warrants for Annual and Special Town Meetings in the Town of Florida shall be posted in three public places </w:t>
      </w:r>
      <w:r w:rsidRPr="00302AE8">
        <w:rPr>
          <w:rFonts w:ascii="Georgia" w:hAnsi="Georgia"/>
          <w:color w:val="212121"/>
          <w:w w:val="105"/>
        </w:rPr>
        <w:lastRenderedPageBreak/>
        <w:t>and one copy shall be published in a newspaper of general circulation" and post said meetings in accord</w:t>
      </w:r>
      <w:r w:rsidR="0001324C" w:rsidRPr="00302AE8">
        <w:rPr>
          <w:rFonts w:ascii="Georgia" w:hAnsi="Georgia"/>
          <w:color w:val="212121"/>
          <w:w w:val="105"/>
        </w:rPr>
        <w:t>ance</w:t>
      </w:r>
      <w:r w:rsidRPr="00302AE8">
        <w:rPr>
          <w:rFonts w:ascii="Georgia" w:hAnsi="Georgia"/>
          <w:color w:val="212121"/>
          <w:w w:val="105"/>
        </w:rPr>
        <w:t xml:space="preserve"> with Massachusetts General Laws, Chapter 39.</w:t>
      </w:r>
    </w:p>
    <w:p w:rsidR="0073696B" w:rsidRPr="00302AE8" w:rsidRDefault="0073696B" w:rsidP="00FF360C">
      <w:pPr>
        <w:pStyle w:val="NoSpacing"/>
        <w:rPr>
          <w:rFonts w:ascii="Georgia" w:hAnsi="Georgia"/>
          <w:color w:val="212121"/>
          <w:w w:val="105"/>
        </w:rPr>
      </w:pPr>
      <w:r w:rsidRPr="00302AE8">
        <w:rPr>
          <w:rFonts w:ascii="Georgia" w:hAnsi="Georgia"/>
          <w:color w:val="212121"/>
          <w:w w:val="105"/>
        </w:rPr>
        <w:t>(November 17, 1989)</w:t>
      </w:r>
    </w:p>
    <w:p w:rsidR="0073696B" w:rsidRPr="00302AE8" w:rsidRDefault="0073696B" w:rsidP="00FF360C">
      <w:pPr>
        <w:pStyle w:val="NoSpacing"/>
        <w:rPr>
          <w:rFonts w:ascii="Georgia" w:hAnsi="Georgia"/>
          <w:color w:val="212121"/>
          <w:w w:val="105"/>
        </w:rPr>
      </w:pPr>
    </w:p>
    <w:p w:rsidR="00F75FB5" w:rsidRPr="00302AE8" w:rsidRDefault="0073696B" w:rsidP="0073696B">
      <w:pPr>
        <w:pStyle w:val="NoSpacing"/>
        <w:jc w:val="both"/>
        <w:rPr>
          <w:rFonts w:ascii="Georgia" w:hAnsi="Georgia"/>
          <w:b/>
          <w:color w:val="212121"/>
          <w:w w:val="105"/>
        </w:rPr>
      </w:pPr>
      <w:r w:rsidRPr="00302AE8">
        <w:rPr>
          <w:rFonts w:ascii="Georgia" w:hAnsi="Georgia"/>
          <w:b/>
          <w:color w:val="212121"/>
          <w:w w:val="105"/>
        </w:rPr>
        <w:t>Section 18</w:t>
      </w:r>
      <w:r w:rsidRPr="00302AE8">
        <w:rPr>
          <w:rFonts w:ascii="Georgia" w:hAnsi="Georgia"/>
          <w:b/>
          <w:color w:val="212121"/>
          <w:w w:val="105"/>
        </w:rPr>
        <w:tab/>
      </w:r>
      <w:r w:rsidRPr="00302AE8">
        <w:rPr>
          <w:rFonts w:ascii="Georgia" w:hAnsi="Georgia"/>
          <w:b/>
          <w:color w:val="212121"/>
          <w:w w:val="105"/>
        </w:rPr>
        <w:tab/>
        <w:t>Local Licensing and Permits</w:t>
      </w:r>
    </w:p>
    <w:p w:rsidR="00F75FB5" w:rsidRPr="00302AE8" w:rsidRDefault="00F75FB5" w:rsidP="003405A3">
      <w:pPr>
        <w:pStyle w:val="NoSpacing"/>
        <w:ind w:firstLine="720"/>
        <w:jc w:val="both"/>
        <w:rPr>
          <w:rFonts w:ascii="Georgia" w:hAnsi="Georgia"/>
          <w:color w:val="212121"/>
          <w:w w:val="105"/>
        </w:rPr>
      </w:pPr>
      <w:r w:rsidRPr="00302AE8">
        <w:rPr>
          <w:rFonts w:ascii="Georgia" w:hAnsi="Georgia"/>
          <w:b/>
          <w:color w:val="212121"/>
          <w:w w:val="105"/>
        </w:rPr>
        <w:t>Section 18.1</w:t>
      </w:r>
      <w:r w:rsidRPr="00302AE8">
        <w:rPr>
          <w:rFonts w:ascii="Georgia" w:hAnsi="Georgia"/>
          <w:b/>
          <w:color w:val="212121"/>
          <w:w w:val="105"/>
        </w:rPr>
        <w:tab/>
        <w:t>Definitions</w:t>
      </w:r>
      <w:r w:rsidRPr="00302AE8">
        <w:rPr>
          <w:rFonts w:ascii="Georgia" w:hAnsi="Georgia"/>
          <w:color w:val="212121"/>
          <w:w w:val="105"/>
        </w:rPr>
        <w:t xml:space="preserve"> </w:t>
      </w:r>
    </w:p>
    <w:p w:rsidR="00F75FB5" w:rsidRPr="00302AE8" w:rsidRDefault="00F75FB5" w:rsidP="003405A3">
      <w:pPr>
        <w:pStyle w:val="NoSpacing"/>
        <w:ind w:left="720" w:firstLine="720"/>
        <w:jc w:val="both"/>
        <w:rPr>
          <w:rFonts w:ascii="Georgia" w:hAnsi="Georgia"/>
          <w:b/>
          <w:color w:val="212121"/>
          <w:w w:val="105"/>
        </w:rPr>
      </w:pPr>
      <w:r w:rsidRPr="00302AE8">
        <w:rPr>
          <w:rFonts w:ascii="Georgia" w:hAnsi="Georgia"/>
          <w:b/>
          <w:color w:val="212121"/>
          <w:w w:val="105"/>
        </w:rPr>
        <w:t>Tax Collector</w:t>
      </w:r>
    </w:p>
    <w:p w:rsidR="00F75FB5" w:rsidRPr="00302AE8" w:rsidRDefault="00F75FB5" w:rsidP="003405A3">
      <w:pPr>
        <w:pStyle w:val="NoSpacing"/>
        <w:ind w:left="1440"/>
        <w:jc w:val="both"/>
        <w:rPr>
          <w:rFonts w:ascii="Georgia" w:hAnsi="Georgia"/>
          <w:color w:val="212121"/>
          <w:w w:val="105"/>
        </w:rPr>
      </w:pPr>
      <w:r w:rsidRPr="00302AE8">
        <w:rPr>
          <w:rFonts w:ascii="Georgia" w:hAnsi="Georgia"/>
          <w:color w:val="212121"/>
          <w:w w:val="105"/>
        </w:rPr>
        <w:t>The tax collector of the Town of Florida elected pursuant to Section One Chapter forty-one of the Massachusetts General Law.</w:t>
      </w:r>
    </w:p>
    <w:p w:rsidR="00F75FB5" w:rsidRPr="00302AE8" w:rsidRDefault="00F75FB5" w:rsidP="00F75FB5">
      <w:pPr>
        <w:pStyle w:val="NoSpacing"/>
        <w:jc w:val="both"/>
        <w:rPr>
          <w:rFonts w:ascii="Georgia" w:hAnsi="Georgia"/>
          <w:color w:val="212121"/>
          <w:w w:val="105"/>
        </w:rPr>
      </w:pPr>
    </w:p>
    <w:p w:rsidR="003405A3" w:rsidRDefault="003405A3" w:rsidP="003405A3">
      <w:pPr>
        <w:pStyle w:val="NoSpacing"/>
        <w:ind w:left="720" w:firstLine="720"/>
        <w:jc w:val="both"/>
        <w:rPr>
          <w:rFonts w:ascii="Georgia" w:hAnsi="Georgia"/>
          <w:b/>
          <w:color w:val="212121"/>
          <w:w w:val="105"/>
        </w:rPr>
      </w:pPr>
    </w:p>
    <w:p w:rsidR="00F75FB5" w:rsidRPr="00302AE8" w:rsidRDefault="00F75FB5" w:rsidP="003405A3">
      <w:pPr>
        <w:pStyle w:val="NoSpacing"/>
        <w:ind w:left="720" w:firstLine="720"/>
        <w:jc w:val="both"/>
        <w:rPr>
          <w:rFonts w:ascii="Georgia" w:hAnsi="Georgia"/>
          <w:b/>
          <w:color w:val="212121"/>
          <w:w w:val="105"/>
        </w:rPr>
      </w:pPr>
      <w:r w:rsidRPr="00302AE8">
        <w:rPr>
          <w:rFonts w:ascii="Georgia" w:hAnsi="Georgia"/>
          <w:b/>
          <w:color w:val="212121"/>
          <w:w w:val="105"/>
        </w:rPr>
        <w:t>Licensing Authority</w:t>
      </w:r>
    </w:p>
    <w:p w:rsidR="00F75FB5" w:rsidRPr="00302AE8" w:rsidRDefault="00F75FB5" w:rsidP="003405A3">
      <w:pPr>
        <w:pStyle w:val="NoSpacing"/>
        <w:ind w:left="1440"/>
        <w:jc w:val="both"/>
        <w:rPr>
          <w:rFonts w:ascii="Georgia" w:hAnsi="Georgia"/>
          <w:color w:val="212121"/>
          <w:w w:val="105"/>
        </w:rPr>
      </w:pPr>
      <w:r w:rsidRPr="00302AE8">
        <w:rPr>
          <w:rFonts w:ascii="Georgia" w:hAnsi="Georgia"/>
          <w:color w:val="212121"/>
          <w:w w:val="105"/>
        </w:rPr>
        <w:t>Each Board Commission, department, division or official of the Town of Florida that issues licenses or permits including renewals and transfers.</w:t>
      </w:r>
    </w:p>
    <w:p w:rsidR="00F75FB5" w:rsidRPr="00302AE8" w:rsidRDefault="00F75FB5" w:rsidP="00F75FB5">
      <w:pPr>
        <w:pStyle w:val="NoSpacing"/>
        <w:jc w:val="both"/>
        <w:rPr>
          <w:rFonts w:ascii="Georgia" w:hAnsi="Georgia"/>
          <w:color w:val="212121"/>
          <w:w w:val="105"/>
        </w:rPr>
      </w:pPr>
    </w:p>
    <w:p w:rsidR="00F75FB5" w:rsidRPr="00302AE8" w:rsidRDefault="00F75FB5" w:rsidP="00F75FB5">
      <w:pPr>
        <w:pStyle w:val="NoSpacing"/>
        <w:ind w:firstLine="720"/>
        <w:rPr>
          <w:rFonts w:ascii="Georgia" w:hAnsi="Georgia"/>
          <w:color w:val="212121"/>
          <w:w w:val="105"/>
        </w:rPr>
      </w:pPr>
      <w:r w:rsidRPr="00302AE8">
        <w:rPr>
          <w:rFonts w:ascii="Georgia" w:hAnsi="Georgia"/>
          <w:b/>
          <w:color w:val="212121"/>
          <w:w w:val="105"/>
        </w:rPr>
        <w:t>Section 18.2</w:t>
      </w:r>
      <w:r w:rsidRPr="00302AE8">
        <w:rPr>
          <w:rFonts w:ascii="Georgia" w:hAnsi="Georgia"/>
          <w:b/>
          <w:color w:val="212121"/>
          <w:w w:val="105"/>
        </w:rPr>
        <w:tab/>
        <w:t>Notification of Licensing Authority by Tax Collector</w:t>
      </w:r>
    </w:p>
    <w:p w:rsidR="00F75FB5" w:rsidRPr="00302AE8" w:rsidRDefault="00F75FB5" w:rsidP="00F75FB5">
      <w:pPr>
        <w:pStyle w:val="NoSpacing"/>
        <w:ind w:left="720"/>
        <w:jc w:val="both"/>
        <w:rPr>
          <w:rFonts w:ascii="Georgia" w:hAnsi="Georgia"/>
          <w:color w:val="212121"/>
          <w:w w:val="105"/>
        </w:rPr>
      </w:pPr>
      <w:r w:rsidRPr="00302AE8">
        <w:rPr>
          <w:rFonts w:ascii="Georgia" w:hAnsi="Georgia"/>
          <w:color w:val="212121"/>
          <w:w w:val="105"/>
        </w:rPr>
        <w:t>The Tax Collector shall annually furnish to each licensing authority a list of any person, corporation, or business enterprise, hereinafter referred to as the party, that had neglected or refused to pay any local taxes, fees, assessments, betterments or other Municipal charges for not less than a twelve month period, and that such party has not filed in good faith a pending application for an abatement such tax or pending petition before the appellate tax board.</w:t>
      </w:r>
    </w:p>
    <w:p w:rsidR="00F75FB5" w:rsidRPr="00302AE8" w:rsidRDefault="00F75FB5" w:rsidP="00F75FB5">
      <w:pPr>
        <w:pStyle w:val="NoSpacing"/>
        <w:jc w:val="both"/>
        <w:rPr>
          <w:rFonts w:ascii="Georgia" w:hAnsi="Georgia"/>
          <w:color w:val="212121"/>
          <w:w w:val="105"/>
        </w:rPr>
      </w:pPr>
    </w:p>
    <w:p w:rsidR="00F75FB5" w:rsidRPr="00302AE8" w:rsidRDefault="00F75FB5" w:rsidP="00F75FB5">
      <w:pPr>
        <w:pStyle w:val="NoSpacing"/>
        <w:ind w:firstLine="720"/>
        <w:jc w:val="both"/>
        <w:rPr>
          <w:rFonts w:ascii="Georgia" w:hAnsi="Georgia"/>
          <w:color w:val="212121"/>
          <w:w w:val="105"/>
        </w:rPr>
      </w:pPr>
      <w:r w:rsidRPr="00302AE8">
        <w:rPr>
          <w:rFonts w:ascii="Georgia" w:hAnsi="Georgia"/>
          <w:b/>
          <w:color w:val="212121"/>
          <w:w w:val="105"/>
        </w:rPr>
        <w:t>Section 18.3</w:t>
      </w:r>
      <w:r w:rsidRPr="00302AE8">
        <w:rPr>
          <w:rFonts w:ascii="Georgia" w:hAnsi="Georgia"/>
          <w:b/>
          <w:color w:val="212121"/>
          <w:w w:val="105"/>
        </w:rPr>
        <w:tab/>
        <w:t>Action by Licensing Authority</w:t>
      </w:r>
    </w:p>
    <w:p w:rsidR="00F75FB5" w:rsidRPr="00302AE8" w:rsidRDefault="00F75FB5" w:rsidP="00F75FB5">
      <w:pPr>
        <w:pStyle w:val="NoSpacing"/>
        <w:ind w:left="720"/>
        <w:jc w:val="both"/>
        <w:rPr>
          <w:rFonts w:ascii="Georgia" w:hAnsi="Georgia"/>
          <w:color w:val="212121"/>
          <w:w w:val="105"/>
        </w:rPr>
      </w:pPr>
      <w:r w:rsidRPr="00302AE8">
        <w:rPr>
          <w:rFonts w:ascii="Georgia" w:hAnsi="Georgia"/>
          <w:color w:val="212121"/>
          <w:w w:val="105"/>
        </w:rPr>
        <w:t xml:space="preserve">The Licensing Authority may deny, revoke or suspend any </w:t>
      </w:r>
      <w:r w:rsidR="00B444FF" w:rsidRPr="00302AE8">
        <w:rPr>
          <w:rFonts w:ascii="Georgia" w:hAnsi="Georgia"/>
          <w:color w:val="212121"/>
          <w:w w:val="105"/>
        </w:rPr>
        <w:t xml:space="preserve">building or local </w:t>
      </w:r>
      <w:r w:rsidRPr="00302AE8">
        <w:rPr>
          <w:rFonts w:ascii="Georgia" w:hAnsi="Georgia"/>
          <w:color w:val="212121"/>
          <w:w w:val="105"/>
        </w:rPr>
        <w:t>license or permit, including renewals and transfers of any party whose name appears on said list furnished to the licensing authority from tax collector, providing however, that written notice is given to the party and tax collector, as required by applicable provision of law, and the party is given a hearing, to be held not earlier than fourteen days after said notice. Said list shall be a prima facie evidence for denial, revocation or suspension of said license or permit to any party. The Tax Collector shall have the right to intervene in any hearing conducted with respect to such license denial, revocation or suspension. Any findings made by the licensing authority with respect to such license denial, revocation or suspension shall be made only for the purpose of such proceeding and shall not be relevant to or introduced in any other proceedings at law, except for an appeal from such license denial, revocation or suspension. Any license or permit denied, suspended or revoked under this section shall not be reissued or renewed until license authority receives a certificate issued by the Tax Collector that the party is in good standing with respect to any and all local taxes, fees, assessments, betterments, or other municipal charges, payable to the municipality as the date of issuance of said certificate.</w:t>
      </w:r>
    </w:p>
    <w:p w:rsidR="00F75FB5" w:rsidRPr="00302AE8" w:rsidRDefault="00F75FB5" w:rsidP="00F75FB5">
      <w:pPr>
        <w:pStyle w:val="NoSpacing"/>
        <w:jc w:val="both"/>
        <w:rPr>
          <w:rFonts w:ascii="Georgia" w:hAnsi="Georgia"/>
          <w:color w:val="212121"/>
          <w:w w:val="105"/>
        </w:rPr>
      </w:pPr>
    </w:p>
    <w:p w:rsidR="00F75FB5" w:rsidRPr="00302AE8" w:rsidRDefault="00F75FB5" w:rsidP="00F75FB5">
      <w:pPr>
        <w:pStyle w:val="NoSpacing"/>
        <w:ind w:firstLine="720"/>
        <w:jc w:val="both"/>
        <w:rPr>
          <w:rFonts w:ascii="Georgia" w:hAnsi="Georgia"/>
          <w:color w:val="212121"/>
          <w:w w:val="105"/>
        </w:rPr>
      </w:pPr>
      <w:r w:rsidRPr="00302AE8">
        <w:rPr>
          <w:rFonts w:ascii="Georgia" w:hAnsi="Georgia"/>
          <w:b/>
          <w:color w:val="212121"/>
          <w:w w:val="105"/>
        </w:rPr>
        <w:t>Section 18.4</w:t>
      </w:r>
      <w:r w:rsidRPr="00302AE8">
        <w:rPr>
          <w:rFonts w:ascii="Georgia" w:hAnsi="Georgia"/>
          <w:b/>
          <w:color w:val="212121"/>
          <w:w w:val="105"/>
        </w:rPr>
        <w:tab/>
        <w:t>Payment Agreement</w:t>
      </w:r>
    </w:p>
    <w:p w:rsidR="00F75FB5" w:rsidRPr="00302AE8" w:rsidRDefault="00F75FB5" w:rsidP="00F75FB5">
      <w:pPr>
        <w:pStyle w:val="NoSpacing"/>
        <w:ind w:left="720"/>
        <w:jc w:val="both"/>
        <w:rPr>
          <w:rFonts w:ascii="Georgia" w:hAnsi="Georgia"/>
          <w:color w:val="212121"/>
          <w:w w:val="105"/>
        </w:rPr>
      </w:pPr>
      <w:r w:rsidRPr="00302AE8">
        <w:rPr>
          <w:rFonts w:ascii="Georgia" w:hAnsi="Georgia"/>
          <w:color w:val="212121"/>
          <w:w w:val="105"/>
        </w:rPr>
        <w:t>Any party shall be given an opportunity to enter into a payment agreement, thereby allowing the licensing authority to issue a certificate indicating said limitations to the license or permit and the validity of said license shall be conditioned upon the satisfactory compliance with said agreement. Failure to comply with said agreement shall be grounds for suspension or revocation of said license or permits; provided, however, that the holder be given a notice and a hearing as required by applicable provisions of law.</w:t>
      </w:r>
    </w:p>
    <w:p w:rsidR="00F75FB5" w:rsidRPr="00302AE8" w:rsidRDefault="00F75FB5" w:rsidP="00F75FB5">
      <w:pPr>
        <w:pStyle w:val="NoSpacing"/>
        <w:jc w:val="both"/>
        <w:rPr>
          <w:rFonts w:ascii="Georgia" w:hAnsi="Georgia"/>
          <w:color w:val="212121"/>
          <w:w w:val="105"/>
        </w:rPr>
      </w:pPr>
    </w:p>
    <w:p w:rsidR="00F75FB5" w:rsidRPr="00302AE8" w:rsidRDefault="00F75FB5" w:rsidP="00F75FB5">
      <w:pPr>
        <w:pStyle w:val="NoSpacing"/>
        <w:ind w:firstLine="720"/>
        <w:rPr>
          <w:rFonts w:ascii="Georgia" w:hAnsi="Georgia"/>
          <w:b/>
          <w:color w:val="212121"/>
          <w:w w:val="105"/>
        </w:rPr>
      </w:pPr>
      <w:r w:rsidRPr="00302AE8">
        <w:rPr>
          <w:rFonts w:ascii="Georgia" w:hAnsi="Georgia"/>
          <w:b/>
          <w:color w:val="212121"/>
          <w:w w:val="105"/>
        </w:rPr>
        <w:t>Section 18.5</w:t>
      </w:r>
      <w:r w:rsidRPr="00302AE8">
        <w:rPr>
          <w:rFonts w:ascii="Georgia" w:hAnsi="Georgia"/>
          <w:b/>
          <w:color w:val="212121"/>
          <w:w w:val="105"/>
        </w:rPr>
        <w:tab/>
        <w:t xml:space="preserve">Power of Selectboard to Waive Action </w:t>
      </w:r>
    </w:p>
    <w:p w:rsidR="00F75FB5" w:rsidRPr="00302AE8" w:rsidRDefault="00F75FB5" w:rsidP="00B444FF">
      <w:pPr>
        <w:pStyle w:val="NoSpacing"/>
        <w:ind w:left="720"/>
        <w:jc w:val="both"/>
        <w:rPr>
          <w:rFonts w:ascii="Georgia" w:hAnsi="Georgia"/>
          <w:color w:val="212121"/>
          <w:w w:val="105"/>
        </w:rPr>
      </w:pPr>
      <w:r w:rsidRPr="00302AE8">
        <w:rPr>
          <w:rFonts w:ascii="Georgia" w:hAnsi="Georgia"/>
          <w:color w:val="212121"/>
          <w:w w:val="105"/>
        </w:rPr>
        <w:t xml:space="preserve">The </w:t>
      </w:r>
      <w:r w:rsidR="00B444FF" w:rsidRPr="00302AE8">
        <w:rPr>
          <w:rFonts w:ascii="Georgia" w:hAnsi="Georgia"/>
          <w:color w:val="212121"/>
          <w:w w:val="105"/>
        </w:rPr>
        <w:t xml:space="preserve">Selectboard </w:t>
      </w:r>
      <w:r w:rsidRPr="00302AE8">
        <w:rPr>
          <w:rFonts w:ascii="Georgia" w:hAnsi="Georgia"/>
          <w:color w:val="212121"/>
          <w:w w:val="105"/>
        </w:rPr>
        <w:t>may waive such denial, suspension, or revocation if it finds there is no direct or indirect business interest by the property owner, its officers or stockholders, if any, or members of his immediate family, as defined in section one of chapter two hundred and sixty-eight of Massachusetts General Law in the business or activity conducted in or on said property.</w:t>
      </w:r>
    </w:p>
    <w:p w:rsidR="00F75FB5" w:rsidRPr="00302AE8" w:rsidRDefault="00F75FB5" w:rsidP="00F75FB5">
      <w:pPr>
        <w:pStyle w:val="NoSpacing"/>
        <w:jc w:val="both"/>
        <w:rPr>
          <w:rFonts w:ascii="Georgia" w:hAnsi="Georgia"/>
          <w:color w:val="212121"/>
          <w:w w:val="105"/>
        </w:rPr>
      </w:pPr>
    </w:p>
    <w:p w:rsidR="00F75FB5" w:rsidRPr="00302AE8" w:rsidRDefault="00B444FF" w:rsidP="00B444FF">
      <w:pPr>
        <w:pStyle w:val="NoSpacing"/>
        <w:ind w:firstLine="720"/>
        <w:jc w:val="both"/>
        <w:rPr>
          <w:rFonts w:ascii="Georgia" w:hAnsi="Georgia"/>
          <w:color w:val="212121"/>
          <w:w w:val="105"/>
        </w:rPr>
      </w:pPr>
      <w:r w:rsidRPr="00302AE8">
        <w:rPr>
          <w:rFonts w:ascii="Georgia" w:hAnsi="Georgia"/>
          <w:b/>
          <w:color w:val="212121"/>
          <w:w w:val="105"/>
        </w:rPr>
        <w:t>Section 18.6</w:t>
      </w:r>
      <w:r w:rsidRPr="00302AE8">
        <w:rPr>
          <w:rFonts w:ascii="Georgia" w:hAnsi="Georgia"/>
          <w:b/>
          <w:color w:val="212121"/>
          <w:w w:val="105"/>
        </w:rPr>
        <w:tab/>
      </w:r>
      <w:r w:rsidR="00F75FB5" w:rsidRPr="00302AE8">
        <w:rPr>
          <w:rFonts w:ascii="Georgia" w:hAnsi="Georgia"/>
          <w:b/>
          <w:color w:val="212121"/>
          <w:w w:val="105"/>
        </w:rPr>
        <w:t>Bylaw not Applicable to Certain Licenses and Permits</w:t>
      </w:r>
    </w:p>
    <w:p w:rsidR="00F75FB5" w:rsidRPr="00302AE8" w:rsidRDefault="00F75FB5" w:rsidP="00B444FF">
      <w:pPr>
        <w:pStyle w:val="NoSpacing"/>
        <w:ind w:left="720"/>
        <w:jc w:val="both"/>
        <w:rPr>
          <w:rFonts w:ascii="Georgia" w:hAnsi="Georgia"/>
          <w:color w:val="212121"/>
          <w:w w:val="105"/>
        </w:rPr>
      </w:pPr>
      <w:r w:rsidRPr="00302AE8">
        <w:rPr>
          <w:rFonts w:ascii="Georgia" w:hAnsi="Georgia"/>
          <w:color w:val="212121"/>
          <w:w w:val="105"/>
        </w:rPr>
        <w:t>The bylaw shall not apply to the following licenses and permits: open burning, section thirteen of chapter forty-eight; bicycle permits, section eleven A of Chapter eighty-five; sales of articles for charitable purposes, section thirty-three of chapter one hundred and one; children work permits, section sixty-nine of chapter one hundred and forty-nine; clubs, associations dispensing food for beverage licenses, section twenty-one E of chapter one hundred and forty; fishing, hunting, trapping license, section twelve of chapter one hundred and thirty-one; marriage licenses, section twenty-eight of chapter two hundred and seven; and theatrical events, public exhibition permits, section one hundred and eighty-one of chapter one hundred and forty of Massachusetts General Laws.</w:t>
      </w:r>
    </w:p>
    <w:p w:rsidR="0073696B" w:rsidRPr="00302AE8" w:rsidRDefault="00B444FF" w:rsidP="00B444FF">
      <w:pPr>
        <w:pStyle w:val="NoSpacing"/>
        <w:jc w:val="both"/>
        <w:rPr>
          <w:rFonts w:ascii="Georgia" w:hAnsi="Georgia"/>
          <w:color w:val="212121"/>
          <w:w w:val="105"/>
        </w:rPr>
      </w:pPr>
      <w:r w:rsidRPr="00302AE8">
        <w:rPr>
          <w:rFonts w:ascii="Georgia" w:hAnsi="Georgia"/>
          <w:color w:val="212121"/>
          <w:w w:val="105"/>
        </w:rPr>
        <w:tab/>
        <w:t>(June 29, 1990) (Amended June 21, 2013)</w:t>
      </w:r>
    </w:p>
    <w:p w:rsidR="00B444FF" w:rsidRPr="00302AE8" w:rsidRDefault="00B444FF" w:rsidP="00B444FF">
      <w:pPr>
        <w:pStyle w:val="NoSpacing"/>
        <w:jc w:val="both"/>
        <w:rPr>
          <w:rFonts w:ascii="Georgia" w:hAnsi="Georgia"/>
          <w:color w:val="212121"/>
          <w:w w:val="105"/>
        </w:rPr>
      </w:pPr>
    </w:p>
    <w:p w:rsidR="00B444FF" w:rsidRPr="00302AE8" w:rsidRDefault="00B444FF" w:rsidP="00B444FF">
      <w:pPr>
        <w:pStyle w:val="NoSpacing"/>
        <w:jc w:val="both"/>
        <w:rPr>
          <w:rFonts w:ascii="Georgia" w:hAnsi="Georgia"/>
          <w:b/>
          <w:color w:val="212121"/>
          <w:w w:val="105"/>
        </w:rPr>
      </w:pPr>
      <w:r w:rsidRPr="00302AE8">
        <w:rPr>
          <w:rFonts w:ascii="Georgia" w:hAnsi="Georgia"/>
          <w:color w:val="212121"/>
          <w:w w:val="105"/>
        </w:rPr>
        <w:tab/>
      </w:r>
    </w:p>
    <w:p w:rsidR="0073696B" w:rsidRPr="00302AE8" w:rsidRDefault="0073696B" w:rsidP="00FF360C">
      <w:pPr>
        <w:pStyle w:val="NoSpacing"/>
        <w:rPr>
          <w:rFonts w:ascii="Georgia" w:hAnsi="Georgia"/>
          <w:b/>
          <w:color w:val="212121"/>
          <w:w w:val="105"/>
        </w:rPr>
      </w:pPr>
    </w:p>
    <w:p w:rsidR="00AC5165" w:rsidRPr="00302AE8" w:rsidRDefault="0073696B" w:rsidP="00FF360C">
      <w:pPr>
        <w:pStyle w:val="NoSpacing"/>
        <w:rPr>
          <w:rFonts w:ascii="Georgia" w:hAnsi="Georgia"/>
          <w:b/>
          <w:color w:val="212121"/>
          <w:w w:val="105"/>
        </w:rPr>
      </w:pPr>
      <w:r w:rsidRPr="00302AE8">
        <w:rPr>
          <w:rFonts w:ascii="Georgia" w:hAnsi="Georgia"/>
          <w:b/>
          <w:color w:val="212121"/>
          <w:w w:val="105"/>
        </w:rPr>
        <w:t>Section 19</w:t>
      </w:r>
      <w:r w:rsidR="00AC5165" w:rsidRPr="00302AE8">
        <w:rPr>
          <w:rFonts w:ascii="Georgia" w:hAnsi="Georgia"/>
          <w:b/>
          <w:color w:val="212121"/>
          <w:w w:val="105"/>
        </w:rPr>
        <w:tab/>
        <w:t>Selectboard Power to Contract</w:t>
      </w:r>
    </w:p>
    <w:p w:rsidR="00651628" w:rsidRPr="00302AE8" w:rsidRDefault="00651628" w:rsidP="00AC5165">
      <w:pPr>
        <w:pStyle w:val="NoSpacing"/>
        <w:ind w:left="720"/>
        <w:rPr>
          <w:rFonts w:ascii="Georgia" w:hAnsi="Georgia"/>
          <w:color w:val="212121"/>
          <w:w w:val="105"/>
        </w:rPr>
      </w:pPr>
      <w:r w:rsidRPr="00302AE8">
        <w:rPr>
          <w:rFonts w:ascii="Georgia" w:hAnsi="Georgia"/>
          <w:color w:val="212121"/>
          <w:w w:val="105"/>
        </w:rPr>
        <w:t xml:space="preserve">Unless otherwise provided by a vote of Town Meeting, Board of Selectmen is authorized to enter into any contract for the exercise of the Town's corporate </w:t>
      </w:r>
      <w:r w:rsidRPr="00302AE8">
        <w:rPr>
          <w:rFonts w:ascii="Georgia" w:hAnsi="Georgia"/>
          <w:color w:val="363636"/>
          <w:w w:val="105"/>
        </w:rPr>
        <w:t xml:space="preserve">powers, </w:t>
      </w:r>
      <w:r w:rsidRPr="00302AE8">
        <w:rPr>
          <w:rFonts w:ascii="Georgia" w:hAnsi="Georgia"/>
          <w:color w:val="212121"/>
          <w:w w:val="105"/>
        </w:rPr>
        <w:t>on such terms and conditions as are deemed appropriate. Notwithstanding the foregoing, the Board of Selectmen shall not contract for any purpose, on any terms, or under any conditions inconsistent with any applicable provision of any general or special law.</w:t>
      </w:r>
    </w:p>
    <w:p w:rsidR="00651628" w:rsidRPr="00302AE8" w:rsidRDefault="00AC5165" w:rsidP="00FF360C">
      <w:pPr>
        <w:pStyle w:val="NoSpacing"/>
        <w:rPr>
          <w:rFonts w:ascii="Georgia" w:hAnsi="Georgia"/>
        </w:rPr>
      </w:pPr>
      <w:r w:rsidRPr="00302AE8">
        <w:rPr>
          <w:rFonts w:ascii="Georgia" w:hAnsi="Georgia"/>
        </w:rPr>
        <w:tab/>
        <w:t>(June 28, 1991)</w:t>
      </w:r>
    </w:p>
    <w:p w:rsidR="00AC5165" w:rsidRPr="00302AE8" w:rsidRDefault="00AC5165" w:rsidP="00FF360C">
      <w:pPr>
        <w:pStyle w:val="NoSpacing"/>
        <w:rPr>
          <w:rFonts w:ascii="Georgia" w:hAnsi="Georgia"/>
        </w:rPr>
      </w:pPr>
    </w:p>
    <w:p w:rsidR="00651628" w:rsidRPr="00302AE8" w:rsidRDefault="0073696B" w:rsidP="00FF360C">
      <w:pPr>
        <w:pStyle w:val="NoSpacing"/>
        <w:rPr>
          <w:rFonts w:ascii="Georgia" w:hAnsi="Georgia"/>
        </w:rPr>
      </w:pPr>
      <w:r w:rsidRPr="00302AE8">
        <w:rPr>
          <w:rFonts w:ascii="Georgia" w:hAnsi="Georgia"/>
          <w:b/>
        </w:rPr>
        <w:t>Section 20</w:t>
      </w:r>
      <w:r w:rsidR="00AC5165" w:rsidRPr="00302AE8">
        <w:rPr>
          <w:rFonts w:ascii="Georgia" w:hAnsi="Georgia"/>
          <w:b/>
        </w:rPr>
        <w:tab/>
        <w:t>Mobile Homes</w:t>
      </w:r>
    </w:p>
    <w:p w:rsidR="00651628" w:rsidRPr="00302AE8" w:rsidRDefault="00651628" w:rsidP="00AC5165">
      <w:pPr>
        <w:pStyle w:val="NoSpacing"/>
        <w:ind w:firstLine="720"/>
        <w:rPr>
          <w:rFonts w:ascii="Georgia" w:hAnsi="Georgia"/>
          <w:bCs/>
        </w:rPr>
      </w:pPr>
      <w:r w:rsidRPr="00302AE8">
        <w:rPr>
          <w:rFonts w:ascii="Georgia" w:hAnsi="Georgia"/>
          <w:b/>
          <w:color w:val="212121"/>
          <w:w w:val="105"/>
        </w:rPr>
        <w:t>Section</w:t>
      </w:r>
      <w:r w:rsidRPr="00302AE8">
        <w:rPr>
          <w:rFonts w:ascii="Georgia" w:hAnsi="Georgia"/>
          <w:b/>
          <w:color w:val="212121"/>
          <w:spacing w:val="-1"/>
          <w:w w:val="105"/>
        </w:rPr>
        <w:t xml:space="preserve"> </w:t>
      </w:r>
      <w:r w:rsidR="0073696B" w:rsidRPr="00302AE8">
        <w:rPr>
          <w:rFonts w:ascii="Georgia" w:hAnsi="Georgia"/>
          <w:b/>
          <w:color w:val="212121"/>
          <w:spacing w:val="-1"/>
          <w:w w:val="105"/>
        </w:rPr>
        <w:t>20</w:t>
      </w:r>
      <w:r w:rsidR="00AC5165" w:rsidRPr="00302AE8">
        <w:rPr>
          <w:rFonts w:ascii="Georgia" w:hAnsi="Georgia"/>
          <w:b/>
          <w:color w:val="212121"/>
          <w:spacing w:val="-1"/>
          <w:w w:val="105"/>
        </w:rPr>
        <w:t>.1</w:t>
      </w:r>
      <w:r w:rsidR="00AC5165" w:rsidRPr="00302AE8">
        <w:rPr>
          <w:rFonts w:ascii="Georgia" w:hAnsi="Georgia"/>
          <w:b/>
          <w:color w:val="212121"/>
          <w:spacing w:val="-1"/>
          <w:w w:val="105"/>
        </w:rPr>
        <w:tab/>
      </w:r>
      <w:r w:rsidRPr="00302AE8">
        <w:rPr>
          <w:rFonts w:ascii="Georgia" w:hAnsi="Georgia"/>
          <w:b/>
          <w:color w:val="212121"/>
          <w:w w:val="105"/>
        </w:rPr>
        <w:t>Mobile Home</w:t>
      </w:r>
      <w:r w:rsidRPr="00302AE8">
        <w:rPr>
          <w:rFonts w:ascii="Georgia" w:hAnsi="Georgia"/>
          <w:b/>
          <w:color w:val="212121"/>
          <w:spacing w:val="-20"/>
          <w:w w:val="105"/>
        </w:rPr>
        <w:t xml:space="preserve"> </w:t>
      </w:r>
      <w:r w:rsidRPr="00302AE8">
        <w:rPr>
          <w:rFonts w:ascii="Georgia" w:hAnsi="Georgia"/>
          <w:b/>
          <w:color w:val="212121"/>
          <w:w w:val="105"/>
        </w:rPr>
        <w:t>Definition</w:t>
      </w:r>
    </w:p>
    <w:p w:rsidR="00651628" w:rsidRPr="00302AE8" w:rsidRDefault="00651628" w:rsidP="00AC5165">
      <w:pPr>
        <w:pStyle w:val="NoSpacing"/>
        <w:ind w:left="720"/>
        <w:rPr>
          <w:rFonts w:ascii="Georgia" w:hAnsi="Georgia"/>
          <w:color w:val="212121"/>
          <w:w w:val="105"/>
        </w:rPr>
      </w:pPr>
      <w:r w:rsidRPr="00302AE8">
        <w:rPr>
          <w:rFonts w:ascii="Georgia" w:hAnsi="Georgia"/>
          <w:color w:val="212121"/>
          <w:w w:val="105"/>
        </w:rPr>
        <w:t xml:space="preserve">For the purpose of this bylaw, a mobile home shall be defined as a completely enclosed structure built on a permanent chassis which was designed as a dwelling unit and not as a recreational vehicle and which is at least thirty-five feet in length. Such a structure is intended to rest on a permanent foundation of piers, cement slabs, or other suitable material to which it must be fastened by some sort of permanent anchoring system. It must also be equipped with a skirting. It may have its own wheels or it may rest on a flatbed or detachable wheels, but such wheels are only for the purpose of transporting </w:t>
      </w:r>
      <w:r w:rsidRPr="00302AE8">
        <w:rPr>
          <w:rFonts w:ascii="Georgia" w:hAnsi="Georgia"/>
          <w:color w:val="4B4F49"/>
          <w:w w:val="105"/>
        </w:rPr>
        <w:t>i</w:t>
      </w:r>
      <w:r w:rsidRPr="00302AE8">
        <w:rPr>
          <w:rFonts w:ascii="Georgia" w:hAnsi="Georgia"/>
          <w:color w:val="212121"/>
          <w:w w:val="105"/>
        </w:rPr>
        <w:t>t to its site of permanent installation at which point they are removed.</w:t>
      </w:r>
    </w:p>
    <w:p w:rsidR="00651628" w:rsidRPr="00302AE8" w:rsidRDefault="00651628" w:rsidP="00FF360C">
      <w:pPr>
        <w:pStyle w:val="NoSpacing"/>
        <w:rPr>
          <w:rFonts w:ascii="Georgia" w:hAnsi="Georgia"/>
        </w:rPr>
      </w:pPr>
    </w:p>
    <w:p w:rsidR="00651628" w:rsidRPr="00302AE8" w:rsidRDefault="00651628" w:rsidP="00AC5165">
      <w:pPr>
        <w:pStyle w:val="NoSpacing"/>
        <w:ind w:firstLine="720"/>
        <w:rPr>
          <w:rFonts w:ascii="Georgia" w:hAnsi="Georgia"/>
          <w:bCs/>
        </w:rPr>
      </w:pPr>
      <w:r w:rsidRPr="00302AE8">
        <w:rPr>
          <w:rFonts w:ascii="Georgia" w:hAnsi="Georgia"/>
          <w:b/>
          <w:color w:val="212121"/>
          <w:w w:val="105"/>
        </w:rPr>
        <w:t xml:space="preserve">Section </w:t>
      </w:r>
      <w:r w:rsidR="0073696B" w:rsidRPr="00302AE8">
        <w:rPr>
          <w:rFonts w:ascii="Georgia" w:hAnsi="Georgia"/>
          <w:b/>
          <w:color w:val="212121"/>
          <w:w w:val="105"/>
        </w:rPr>
        <w:t>20</w:t>
      </w:r>
      <w:r w:rsidR="00AC5165" w:rsidRPr="00302AE8">
        <w:rPr>
          <w:rFonts w:ascii="Georgia" w:hAnsi="Georgia"/>
          <w:b/>
          <w:color w:val="212121"/>
          <w:w w:val="105"/>
        </w:rPr>
        <w:t>.2</w:t>
      </w:r>
      <w:r w:rsidR="00AC5165" w:rsidRPr="00302AE8">
        <w:rPr>
          <w:rFonts w:ascii="Georgia" w:hAnsi="Georgia"/>
          <w:b/>
          <w:color w:val="212121"/>
          <w:w w:val="105"/>
        </w:rPr>
        <w:tab/>
        <w:t>Abandonment</w:t>
      </w:r>
    </w:p>
    <w:p w:rsidR="00651628" w:rsidRPr="00302AE8" w:rsidRDefault="00651628" w:rsidP="00AC5165">
      <w:pPr>
        <w:pStyle w:val="NoSpacing"/>
        <w:ind w:left="720"/>
        <w:rPr>
          <w:rFonts w:ascii="Georgia" w:hAnsi="Georgia"/>
          <w:color w:val="212121"/>
          <w:w w:val="105"/>
        </w:rPr>
      </w:pPr>
      <w:r w:rsidRPr="00302AE8">
        <w:rPr>
          <w:rFonts w:ascii="Georgia" w:hAnsi="Georgia"/>
          <w:color w:val="212121"/>
          <w:w w:val="105"/>
        </w:rPr>
        <w:t>For the purpose of the bylaw any of the following shall constitute prima face evidence of abandonment or intent to abandon:</w:t>
      </w:r>
    </w:p>
    <w:p w:rsidR="00651628" w:rsidRPr="00302AE8" w:rsidRDefault="00651628" w:rsidP="00FF360C">
      <w:pPr>
        <w:pStyle w:val="NoSpacing"/>
        <w:rPr>
          <w:rFonts w:ascii="Georgia" w:hAnsi="Georgia"/>
        </w:rPr>
      </w:pPr>
    </w:p>
    <w:p w:rsidR="00651628" w:rsidRPr="00302AE8" w:rsidRDefault="00651628" w:rsidP="00AC5165">
      <w:pPr>
        <w:pStyle w:val="NoSpacing"/>
        <w:ind w:left="720" w:firstLine="720"/>
        <w:rPr>
          <w:rFonts w:ascii="Georgia" w:hAnsi="Georgia"/>
          <w:color w:val="212121"/>
          <w:w w:val="105"/>
        </w:rPr>
      </w:pPr>
      <w:r w:rsidRPr="00302AE8">
        <w:rPr>
          <w:rFonts w:ascii="Georgia" w:hAnsi="Georgia"/>
          <w:color w:val="212121"/>
          <w:w w:val="105"/>
        </w:rPr>
        <w:t>Any positive act indicating such intent and lasting for a period of two years;</w:t>
      </w:r>
    </w:p>
    <w:p w:rsidR="00651628" w:rsidRPr="00302AE8" w:rsidRDefault="00651628" w:rsidP="00FF360C">
      <w:pPr>
        <w:pStyle w:val="NoSpacing"/>
        <w:rPr>
          <w:rFonts w:ascii="Georgia" w:hAnsi="Georgia"/>
        </w:rPr>
      </w:pPr>
    </w:p>
    <w:p w:rsidR="00651628" w:rsidRPr="00302AE8" w:rsidRDefault="00651628" w:rsidP="00AC5165">
      <w:pPr>
        <w:pStyle w:val="NoSpacing"/>
        <w:ind w:left="1440"/>
        <w:rPr>
          <w:rFonts w:ascii="Georgia" w:hAnsi="Georgia"/>
          <w:color w:val="212121"/>
          <w:w w:val="105"/>
        </w:rPr>
      </w:pPr>
      <w:r w:rsidRPr="00302AE8">
        <w:rPr>
          <w:rFonts w:ascii="Georgia" w:hAnsi="Georgia"/>
          <w:color w:val="212121"/>
          <w:w w:val="105"/>
        </w:rPr>
        <w:lastRenderedPageBreak/>
        <w:t>When the characteristic equipment and furnishings of the use have been removed from the premises and have not been replaced by the same or similar equipment within two years;</w:t>
      </w:r>
    </w:p>
    <w:p w:rsidR="00651628" w:rsidRPr="00302AE8" w:rsidRDefault="00651628" w:rsidP="00FF360C">
      <w:pPr>
        <w:pStyle w:val="NoSpacing"/>
        <w:rPr>
          <w:rFonts w:ascii="Georgia" w:hAnsi="Georgia"/>
        </w:rPr>
      </w:pPr>
    </w:p>
    <w:p w:rsidR="00651628" w:rsidRPr="00302AE8" w:rsidRDefault="00651628" w:rsidP="00AC5165">
      <w:pPr>
        <w:pStyle w:val="NoSpacing"/>
        <w:ind w:left="1440"/>
        <w:rPr>
          <w:rFonts w:ascii="Georgia" w:hAnsi="Georgia"/>
          <w:color w:val="212121"/>
          <w:w w:val="105"/>
        </w:rPr>
      </w:pPr>
      <w:r w:rsidRPr="00302AE8">
        <w:rPr>
          <w:rFonts w:ascii="Georgia" w:hAnsi="Georgia"/>
          <w:color w:val="212121"/>
          <w:w w:val="105"/>
        </w:rPr>
        <w:t>Failure to take all necessary steps to resume the use within a period of two years, including advertisement of the property for sale or lease;</w:t>
      </w:r>
    </w:p>
    <w:p w:rsidR="00651628" w:rsidRPr="00302AE8" w:rsidRDefault="00651628" w:rsidP="00FF360C">
      <w:pPr>
        <w:pStyle w:val="NoSpacing"/>
        <w:rPr>
          <w:rFonts w:ascii="Georgia" w:hAnsi="Georgia"/>
        </w:rPr>
      </w:pPr>
    </w:p>
    <w:p w:rsidR="00651628" w:rsidRPr="00302AE8" w:rsidRDefault="00651628" w:rsidP="00AC5165">
      <w:pPr>
        <w:pStyle w:val="NoSpacing"/>
        <w:ind w:left="720" w:firstLine="720"/>
        <w:rPr>
          <w:rFonts w:ascii="Georgia" w:hAnsi="Georgia"/>
          <w:color w:val="363636"/>
          <w:w w:val="105"/>
        </w:rPr>
      </w:pPr>
      <w:r w:rsidRPr="00302AE8">
        <w:rPr>
          <w:rFonts w:ascii="Georgia" w:hAnsi="Georgia"/>
          <w:color w:val="212121"/>
          <w:w w:val="105"/>
        </w:rPr>
        <w:t xml:space="preserve">To neglect to maintain a use or structure free from a threat to life and </w:t>
      </w:r>
      <w:r w:rsidRPr="00302AE8">
        <w:rPr>
          <w:rFonts w:ascii="Georgia" w:hAnsi="Georgia"/>
          <w:color w:val="363636"/>
          <w:w w:val="105"/>
        </w:rPr>
        <w:t>limb.</w:t>
      </w:r>
    </w:p>
    <w:p w:rsidR="00AC5165" w:rsidRPr="00302AE8" w:rsidRDefault="00AC5165" w:rsidP="00AC5165">
      <w:pPr>
        <w:pStyle w:val="NoSpacing"/>
        <w:ind w:left="720" w:firstLine="720"/>
        <w:rPr>
          <w:rFonts w:ascii="Georgia" w:hAnsi="Georgia"/>
          <w:color w:val="363636"/>
          <w:w w:val="105"/>
        </w:rPr>
      </w:pPr>
    </w:p>
    <w:p w:rsidR="00B20183" w:rsidRDefault="00B20183" w:rsidP="00AC5165">
      <w:pPr>
        <w:pStyle w:val="NoSpacing"/>
        <w:ind w:firstLine="720"/>
        <w:rPr>
          <w:rFonts w:ascii="Georgia" w:hAnsi="Georgia"/>
          <w:b/>
          <w:color w:val="2A2A28"/>
          <w:w w:val="105"/>
        </w:rPr>
      </w:pPr>
    </w:p>
    <w:p w:rsidR="00FB0E45" w:rsidRDefault="00FB0E45" w:rsidP="00AC5165">
      <w:pPr>
        <w:pStyle w:val="NoSpacing"/>
        <w:ind w:firstLine="720"/>
        <w:rPr>
          <w:rFonts w:ascii="Georgia" w:hAnsi="Georgia"/>
          <w:b/>
          <w:color w:val="2A2A28"/>
          <w:w w:val="105"/>
        </w:rPr>
      </w:pPr>
    </w:p>
    <w:p w:rsidR="00651628" w:rsidRPr="00302AE8" w:rsidRDefault="0073696B" w:rsidP="00AC5165">
      <w:pPr>
        <w:pStyle w:val="NoSpacing"/>
        <w:ind w:firstLine="720"/>
        <w:rPr>
          <w:rFonts w:ascii="Georgia" w:hAnsi="Georgia"/>
          <w:b/>
          <w:color w:val="2A2A28"/>
          <w:w w:val="105"/>
        </w:rPr>
      </w:pPr>
      <w:r w:rsidRPr="00302AE8">
        <w:rPr>
          <w:rFonts w:ascii="Georgia" w:hAnsi="Georgia"/>
          <w:b/>
          <w:color w:val="2A2A28"/>
          <w:w w:val="105"/>
        </w:rPr>
        <w:t>Section 20</w:t>
      </w:r>
      <w:r w:rsidR="00AC5165" w:rsidRPr="00302AE8">
        <w:rPr>
          <w:rFonts w:ascii="Georgia" w:hAnsi="Georgia"/>
          <w:b/>
          <w:color w:val="2A2A28"/>
          <w:w w:val="105"/>
        </w:rPr>
        <w:t>.3</w:t>
      </w:r>
      <w:r w:rsidR="00AC5165" w:rsidRPr="00302AE8">
        <w:rPr>
          <w:rFonts w:ascii="Georgia" w:hAnsi="Georgia"/>
          <w:b/>
          <w:color w:val="2A2A28"/>
          <w:w w:val="105"/>
        </w:rPr>
        <w:tab/>
        <w:t>Lot Restriction</w:t>
      </w:r>
    </w:p>
    <w:p w:rsidR="00651628" w:rsidRPr="00302AE8" w:rsidRDefault="00651628" w:rsidP="00AC5165">
      <w:pPr>
        <w:pStyle w:val="NoSpacing"/>
        <w:ind w:left="720"/>
        <w:rPr>
          <w:rFonts w:ascii="Georgia" w:hAnsi="Georgia"/>
          <w:bCs/>
        </w:rPr>
      </w:pPr>
      <w:r w:rsidRPr="00302AE8">
        <w:rPr>
          <w:rFonts w:ascii="Georgia" w:hAnsi="Georgia"/>
          <w:color w:val="2A2A28"/>
          <w:w w:val="105"/>
        </w:rPr>
        <w:t xml:space="preserve">No person or entity, corporate or otherwise, as owner or as one </w:t>
      </w:r>
      <w:r w:rsidRPr="00302AE8">
        <w:rPr>
          <w:rFonts w:ascii="Georgia" w:hAnsi="Georgia" w:cs="Arial"/>
          <w:color w:val="2A2A28"/>
          <w:w w:val="105"/>
        </w:rPr>
        <w:t>in</w:t>
      </w:r>
      <w:r w:rsidR="00AC5165" w:rsidRPr="00302AE8">
        <w:rPr>
          <w:rFonts w:ascii="Georgia" w:hAnsi="Georgia" w:cs="Arial"/>
          <w:color w:val="2A2A28"/>
          <w:w w:val="105"/>
        </w:rPr>
        <w:t xml:space="preserve"> </w:t>
      </w:r>
      <w:r w:rsidRPr="00302AE8">
        <w:rPr>
          <w:rFonts w:ascii="Georgia" w:hAnsi="Georgia"/>
          <w:color w:val="2A2A28"/>
          <w:w w:val="105"/>
        </w:rPr>
        <w:t>control of a premise, shall keep on a lot in any area of the Town of Florida one or more unoccupied mobile homes for which building permits have not been issued or which lack suitable sanitary drainage systems and sources of potable water which have been approved by the Board of Health.</w:t>
      </w:r>
    </w:p>
    <w:p w:rsidR="00651628" w:rsidRPr="00302AE8" w:rsidRDefault="00651628" w:rsidP="00FF360C">
      <w:pPr>
        <w:pStyle w:val="NoSpacing"/>
        <w:rPr>
          <w:rFonts w:ascii="Georgia" w:hAnsi="Georgia"/>
        </w:rPr>
      </w:pPr>
    </w:p>
    <w:p w:rsidR="00651628" w:rsidRPr="00302AE8" w:rsidRDefault="00651628" w:rsidP="00AC5165">
      <w:pPr>
        <w:pStyle w:val="NoSpacing"/>
        <w:ind w:firstLine="720"/>
        <w:rPr>
          <w:rFonts w:ascii="Georgia" w:hAnsi="Georgia"/>
          <w:bCs/>
        </w:rPr>
      </w:pPr>
      <w:r w:rsidRPr="00302AE8">
        <w:rPr>
          <w:rFonts w:ascii="Georgia" w:hAnsi="Georgia"/>
          <w:b/>
          <w:color w:val="2A2A28"/>
          <w:w w:val="105"/>
        </w:rPr>
        <w:t xml:space="preserve">Section </w:t>
      </w:r>
      <w:r w:rsidR="0073696B" w:rsidRPr="00302AE8">
        <w:rPr>
          <w:rFonts w:ascii="Georgia" w:hAnsi="Georgia"/>
          <w:b/>
          <w:color w:val="2A2A28"/>
          <w:w w:val="105"/>
        </w:rPr>
        <w:t>20</w:t>
      </w:r>
      <w:r w:rsidR="00AC5165" w:rsidRPr="00302AE8">
        <w:rPr>
          <w:rFonts w:ascii="Georgia" w:hAnsi="Georgia"/>
          <w:b/>
          <w:color w:val="2A2A28"/>
          <w:w w:val="105"/>
        </w:rPr>
        <w:t>.4</w:t>
      </w:r>
      <w:r w:rsidR="00AC5165" w:rsidRPr="00302AE8">
        <w:rPr>
          <w:rFonts w:ascii="Georgia" w:hAnsi="Georgia"/>
          <w:b/>
          <w:color w:val="2A2A28"/>
          <w:w w:val="105"/>
        </w:rPr>
        <w:tab/>
        <w:t>Mobile Home Use</w:t>
      </w:r>
    </w:p>
    <w:p w:rsidR="00651628" w:rsidRPr="00302AE8" w:rsidRDefault="00651628" w:rsidP="00AC5165">
      <w:pPr>
        <w:pStyle w:val="NoSpacing"/>
        <w:ind w:left="720"/>
        <w:rPr>
          <w:rFonts w:ascii="Georgia" w:hAnsi="Georgia"/>
          <w:color w:val="2A2A28"/>
          <w:w w:val="105"/>
        </w:rPr>
      </w:pPr>
      <w:r w:rsidRPr="00302AE8">
        <w:rPr>
          <w:rFonts w:ascii="Georgia" w:hAnsi="Georgia"/>
          <w:color w:val="2A2A28"/>
          <w:w w:val="105"/>
        </w:rPr>
        <w:t xml:space="preserve">The use of mobile homes as temporary residences on lots for which permits for the construction of permanent residences have been granted will continue to be allowed under the provisions of this bylaw. However, the use of a mobile home which had formally been issued a permit by the building inspector and which was occupied prior to the adoption of the bylaw and which then became subsequently abandoned for two or more </w:t>
      </w:r>
      <w:r w:rsidRPr="00302AE8">
        <w:rPr>
          <w:rFonts w:ascii="Georgia" w:hAnsi="Georgia"/>
          <w:color w:val="3F3F3D"/>
          <w:w w:val="105"/>
        </w:rPr>
        <w:t xml:space="preserve">years </w:t>
      </w:r>
      <w:r w:rsidRPr="00302AE8">
        <w:rPr>
          <w:rFonts w:ascii="Georgia" w:hAnsi="Georgia"/>
          <w:color w:val="2A2A28"/>
          <w:w w:val="105"/>
        </w:rPr>
        <w:t>shall not be reestablished, and future use of such premises shall conform to the provision of the bylaw.</w:t>
      </w:r>
    </w:p>
    <w:p w:rsidR="00651628" w:rsidRPr="00302AE8" w:rsidRDefault="00651628" w:rsidP="00FF360C">
      <w:pPr>
        <w:pStyle w:val="NoSpacing"/>
        <w:rPr>
          <w:rFonts w:ascii="Georgia" w:hAnsi="Georgia"/>
        </w:rPr>
      </w:pPr>
    </w:p>
    <w:p w:rsidR="00651628" w:rsidRPr="00302AE8" w:rsidRDefault="0073696B" w:rsidP="00AC5165">
      <w:pPr>
        <w:pStyle w:val="NoSpacing"/>
        <w:ind w:firstLine="720"/>
        <w:rPr>
          <w:rFonts w:ascii="Georgia" w:hAnsi="Georgia"/>
          <w:bCs/>
        </w:rPr>
      </w:pPr>
      <w:r w:rsidRPr="00302AE8">
        <w:rPr>
          <w:rFonts w:ascii="Georgia" w:hAnsi="Georgia"/>
          <w:b/>
          <w:color w:val="2A2A28"/>
        </w:rPr>
        <w:t>Section 20</w:t>
      </w:r>
      <w:r w:rsidR="00AC5165" w:rsidRPr="00302AE8">
        <w:rPr>
          <w:rFonts w:ascii="Georgia" w:hAnsi="Georgia"/>
          <w:b/>
          <w:color w:val="2A2A28"/>
        </w:rPr>
        <w:t>.5</w:t>
      </w:r>
      <w:r w:rsidR="00AC5165" w:rsidRPr="00302AE8">
        <w:rPr>
          <w:rFonts w:ascii="Georgia" w:hAnsi="Georgia"/>
          <w:b/>
          <w:color w:val="2A2A28"/>
        </w:rPr>
        <w:tab/>
        <w:t>Violation</w:t>
      </w:r>
    </w:p>
    <w:p w:rsidR="00651628" w:rsidRPr="00302AE8" w:rsidRDefault="00651628" w:rsidP="00AC5165">
      <w:pPr>
        <w:pStyle w:val="NoSpacing"/>
        <w:ind w:left="720"/>
        <w:rPr>
          <w:rFonts w:ascii="Georgia" w:hAnsi="Georgia"/>
          <w:color w:val="2A2A28"/>
          <w:w w:val="105"/>
        </w:rPr>
      </w:pPr>
      <w:r w:rsidRPr="00302AE8">
        <w:rPr>
          <w:rFonts w:ascii="Georgia" w:hAnsi="Georgia"/>
          <w:color w:val="2A2A28"/>
          <w:w w:val="105"/>
        </w:rPr>
        <w:t xml:space="preserve">Whosoever </w:t>
      </w:r>
      <w:r w:rsidRPr="00302AE8">
        <w:rPr>
          <w:rFonts w:ascii="Georgia" w:hAnsi="Georgia"/>
          <w:color w:val="3F3F3D"/>
          <w:w w:val="105"/>
        </w:rPr>
        <w:t xml:space="preserve">violates </w:t>
      </w:r>
      <w:r w:rsidRPr="00302AE8">
        <w:rPr>
          <w:rFonts w:ascii="Georgia" w:hAnsi="Georgia"/>
          <w:color w:val="2A2A28"/>
          <w:w w:val="105"/>
        </w:rPr>
        <w:t>any provision of the bylaw shall be liable for a fine of not more than</w:t>
      </w:r>
      <w:r w:rsidR="00AC5165" w:rsidRPr="00302AE8">
        <w:rPr>
          <w:rFonts w:ascii="Georgia" w:hAnsi="Georgia"/>
          <w:color w:val="2A2A28"/>
          <w:w w:val="105"/>
        </w:rPr>
        <w:t xml:space="preserve"> </w:t>
      </w:r>
      <w:r w:rsidRPr="00302AE8">
        <w:rPr>
          <w:rFonts w:ascii="Georgia" w:hAnsi="Georgia"/>
          <w:color w:val="2A2A28"/>
          <w:w w:val="105"/>
        </w:rPr>
        <w:t xml:space="preserve">$20.00 and each day of the </w:t>
      </w:r>
      <w:r w:rsidRPr="00302AE8">
        <w:rPr>
          <w:rFonts w:ascii="Georgia" w:hAnsi="Georgia"/>
          <w:color w:val="3F3F3D"/>
          <w:w w:val="105"/>
        </w:rPr>
        <w:t xml:space="preserve">violation </w:t>
      </w:r>
      <w:r w:rsidRPr="00302AE8">
        <w:rPr>
          <w:rFonts w:ascii="Georgia" w:hAnsi="Georgia"/>
          <w:color w:val="2A2A28"/>
          <w:w w:val="105"/>
        </w:rPr>
        <w:t>shall be a separate and distinct offense.</w:t>
      </w:r>
    </w:p>
    <w:p w:rsidR="00AC5165" w:rsidRPr="00302AE8" w:rsidRDefault="00AC5165" w:rsidP="00AC5165">
      <w:pPr>
        <w:pStyle w:val="NoSpacing"/>
        <w:ind w:left="720"/>
        <w:rPr>
          <w:rFonts w:ascii="Georgia" w:hAnsi="Georgia"/>
          <w:color w:val="2A2A28"/>
          <w:w w:val="105"/>
        </w:rPr>
      </w:pPr>
      <w:r w:rsidRPr="00302AE8">
        <w:rPr>
          <w:rFonts w:ascii="Georgia" w:hAnsi="Georgia"/>
          <w:color w:val="2A2A28"/>
          <w:w w:val="105"/>
        </w:rPr>
        <w:t>(June 20, 1991)</w:t>
      </w:r>
    </w:p>
    <w:p w:rsidR="00B444FF" w:rsidRPr="00302AE8" w:rsidRDefault="00B444FF" w:rsidP="00B444FF">
      <w:pPr>
        <w:pStyle w:val="NoSpacing"/>
        <w:rPr>
          <w:rFonts w:ascii="Georgia" w:hAnsi="Georgia"/>
          <w:color w:val="2A2A28"/>
          <w:w w:val="105"/>
        </w:rPr>
      </w:pPr>
    </w:p>
    <w:p w:rsidR="00B444FF" w:rsidRPr="00302AE8" w:rsidRDefault="00B444FF" w:rsidP="00B444FF">
      <w:pPr>
        <w:pStyle w:val="NoSpacing"/>
        <w:rPr>
          <w:rFonts w:ascii="Georgia" w:hAnsi="Georgia"/>
          <w:b/>
          <w:color w:val="2A2A28"/>
          <w:w w:val="105"/>
        </w:rPr>
      </w:pPr>
      <w:r w:rsidRPr="00302AE8">
        <w:rPr>
          <w:rFonts w:ascii="Georgia" w:hAnsi="Georgia"/>
          <w:b/>
          <w:color w:val="2A2A28"/>
          <w:w w:val="105"/>
        </w:rPr>
        <w:t>Section 21</w:t>
      </w:r>
      <w:r w:rsidRPr="00302AE8">
        <w:rPr>
          <w:rFonts w:ascii="Georgia" w:hAnsi="Georgia"/>
          <w:b/>
          <w:color w:val="2A2A28"/>
          <w:w w:val="105"/>
        </w:rPr>
        <w:tab/>
        <w:t>Rental of Dwelling Units</w:t>
      </w:r>
    </w:p>
    <w:p w:rsidR="00B444FF" w:rsidRPr="00302AE8" w:rsidRDefault="0026258C" w:rsidP="00B444FF">
      <w:pPr>
        <w:pStyle w:val="NoSpacing"/>
        <w:rPr>
          <w:rFonts w:ascii="Georgia" w:hAnsi="Georgia"/>
          <w:color w:val="2A2A28"/>
          <w:w w:val="105"/>
        </w:rPr>
      </w:pPr>
      <w:r>
        <w:rPr>
          <w:rFonts w:ascii="Georgia" w:hAnsi="Georgia"/>
          <w:color w:val="2A2A28"/>
          <w:w w:val="105"/>
        </w:rPr>
        <w:t>Whenever a rental dwelling unit</w:t>
      </w:r>
      <w:r w:rsidR="00B444FF" w:rsidRPr="00302AE8">
        <w:rPr>
          <w:rFonts w:ascii="Georgia" w:hAnsi="Georgia"/>
          <w:color w:val="2A2A28"/>
          <w:w w:val="105"/>
        </w:rPr>
        <w:t xml:space="preserve"> becomes vacant, the owner, managing agent, or person in cha</w:t>
      </w:r>
      <w:r>
        <w:rPr>
          <w:rFonts w:ascii="Georgia" w:hAnsi="Georgia"/>
          <w:color w:val="2A2A28"/>
          <w:w w:val="105"/>
        </w:rPr>
        <w:t>r</w:t>
      </w:r>
      <w:r w:rsidR="00B444FF" w:rsidRPr="00302AE8">
        <w:rPr>
          <w:rFonts w:ascii="Georgia" w:hAnsi="Georgia"/>
          <w:color w:val="2A2A28"/>
          <w:w w:val="105"/>
        </w:rPr>
        <w:t xml:space="preserve">ge </w:t>
      </w:r>
      <w:r w:rsidR="00302AE8" w:rsidRPr="00302AE8">
        <w:rPr>
          <w:rFonts w:ascii="Georgia" w:hAnsi="Georgia"/>
          <w:color w:val="2A2A28"/>
          <w:w w:val="105"/>
        </w:rPr>
        <w:t>thereof</w:t>
      </w:r>
      <w:r w:rsidR="00B444FF" w:rsidRPr="00302AE8">
        <w:rPr>
          <w:rFonts w:ascii="Georgia" w:hAnsi="Georgia"/>
          <w:color w:val="2A2A28"/>
          <w:w w:val="105"/>
        </w:rPr>
        <w:t xml:space="preserve"> shall have it inspected by</w:t>
      </w:r>
      <w:r w:rsidR="0001324C" w:rsidRPr="00302AE8">
        <w:rPr>
          <w:rFonts w:ascii="Georgia" w:hAnsi="Georgia"/>
          <w:color w:val="2A2A28"/>
          <w:w w:val="105"/>
        </w:rPr>
        <w:t xml:space="preserve"> the Board of Health, or i</w:t>
      </w:r>
      <w:r w:rsidR="00B444FF" w:rsidRPr="00302AE8">
        <w:rPr>
          <w:rFonts w:ascii="Georgia" w:hAnsi="Georgia"/>
          <w:color w:val="2A2A28"/>
          <w:w w:val="105"/>
        </w:rPr>
        <w:t>t</w:t>
      </w:r>
      <w:r w:rsidR="0001324C" w:rsidRPr="00302AE8">
        <w:rPr>
          <w:rFonts w:ascii="Georgia" w:hAnsi="Georgia"/>
          <w:color w:val="2A2A28"/>
          <w:w w:val="105"/>
        </w:rPr>
        <w:t>s</w:t>
      </w:r>
      <w:r w:rsidR="00B444FF" w:rsidRPr="00302AE8">
        <w:rPr>
          <w:rFonts w:ascii="Georgia" w:hAnsi="Georgia"/>
          <w:color w:val="2A2A28"/>
          <w:w w:val="105"/>
        </w:rPr>
        <w:t xml:space="preserve"> designee, prior to its being reoccupied to determine w</w:t>
      </w:r>
      <w:r w:rsidR="0001324C" w:rsidRPr="00302AE8">
        <w:rPr>
          <w:rFonts w:ascii="Georgia" w:hAnsi="Georgia"/>
          <w:color w:val="2A2A28"/>
          <w:w w:val="105"/>
        </w:rPr>
        <w:t>hether or not it is</w:t>
      </w:r>
      <w:r w:rsidR="00B444FF" w:rsidRPr="00302AE8">
        <w:rPr>
          <w:rFonts w:ascii="Georgia" w:hAnsi="Georgia"/>
          <w:color w:val="2A2A28"/>
          <w:w w:val="105"/>
        </w:rPr>
        <w:t xml:space="preserve"> in compliance </w:t>
      </w:r>
      <w:r w:rsidR="0001324C" w:rsidRPr="00302AE8">
        <w:rPr>
          <w:rFonts w:ascii="Georgia" w:hAnsi="Georgia"/>
          <w:color w:val="2A2A28"/>
          <w:w w:val="105"/>
        </w:rPr>
        <w:t xml:space="preserve">with </w:t>
      </w:r>
      <w:r w:rsidR="00B444FF" w:rsidRPr="00302AE8">
        <w:rPr>
          <w:rFonts w:ascii="Georgia" w:hAnsi="Georgia"/>
          <w:color w:val="2A2A28"/>
          <w:w w:val="105"/>
        </w:rPr>
        <w:t>Chapter 11 of the State Sanitary Code, as amended, entitle “Minim</w:t>
      </w:r>
      <w:r w:rsidR="0001324C" w:rsidRPr="00302AE8">
        <w:rPr>
          <w:rFonts w:ascii="Georgia" w:hAnsi="Georgia"/>
          <w:color w:val="2A2A28"/>
          <w:w w:val="105"/>
        </w:rPr>
        <w:t>um Standards of Fit</w:t>
      </w:r>
      <w:r w:rsidR="00B444FF" w:rsidRPr="00302AE8">
        <w:rPr>
          <w:rFonts w:ascii="Georgia" w:hAnsi="Georgia"/>
          <w:color w:val="2A2A28"/>
          <w:w w:val="105"/>
        </w:rPr>
        <w:t>ness for Human Habitation”.</w:t>
      </w:r>
    </w:p>
    <w:p w:rsidR="00B444FF" w:rsidRPr="00302AE8" w:rsidRDefault="00B444FF" w:rsidP="00B444FF">
      <w:pPr>
        <w:pStyle w:val="NoSpacing"/>
        <w:rPr>
          <w:rFonts w:ascii="Georgia" w:hAnsi="Georgia"/>
          <w:color w:val="2A2A28"/>
          <w:w w:val="105"/>
        </w:rPr>
      </w:pPr>
    </w:p>
    <w:p w:rsidR="00B444FF" w:rsidRPr="00302AE8" w:rsidRDefault="00B444FF" w:rsidP="00B444FF">
      <w:pPr>
        <w:pStyle w:val="NoSpacing"/>
        <w:rPr>
          <w:rFonts w:ascii="Georgia" w:hAnsi="Georgia"/>
          <w:color w:val="2A2A28"/>
          <w:w w:val="105"/>
        </w:rPr>
      </w:pPr>
      <w:r w:rsidRPr="00302AE8">
        <w:rPr>
          <w:rFonts w:ascii="Georgia" w:hAnsi="Georgia"/>
          <w:color w:val="2A2A28"/>
          <w:w w:val="105"/>
        </w:rPr>
        <w:t>If the Board of health or its designee, finds that it does comply with the provisions of the State Sanitary Code, it shall issue a Certificate of Compliance for suc</w:t>
      </w:r>
      <w:r w:rsidR="0001324C" w:rsidRPr="00302AE8">
        <w:rPr>
          <w:rFonts w:ascii="Georgia" w:hAnsi="Georgia"/>
          <w:color w:val="2A2A28"/>
          <w:w w:val="105"/>
        </w:rPr>
        <w:t>h</w:t>
      </w:r>
      <w:r w:rsidRPr="00302AE8">
        <w:rPr>
          <w:rFonts w:ascii="Georgia" w:hAnsi="Georgia"/>
          <w:color w:val="2A2A28"/>
          <w:w w:val="105"/>
        </w:rPr>
        <w:t xml:space="preserve"> dwell</w:t>
      </w:r>
      <w:r w:rsidR="0001324C" w:rsidRPr="00302AE8">
        <w:rPr>
          <w:rFonts w:ascii="Georgia" w:hAnsi="Georgia"/>
          <w:color w:val="2A2A28"/>
          <w:w w:val="105"/>
        </w:rPr>
        <w:t>ing unit.  If it finds that it is</w:t>
      </w:r>
      <w:r w:rsidRPr="00302AE8">
        <w:rPr>
          <w:rFonts w:ascii="Georgia" w:hAnsi="Georgia"/>
          <w:color w:val="2A2A28"/>
          <w:w w:val="105"/>
        </w:rPr>
        <w:t xml:space="preserve"> not in compliance, it shall speci</w:t>
      </w:r>
      <w:r w:rsidR="0001324C" w:rsidRPr="00302AE8">
        <w:rPr>
          <w:rFonts w:ascii="Georgia" w:hAnsi="Georgia"/>
          <w:color w:val="2A2A28"/>
          <w:w w:val="105"/>
        </w:rPr>
        <w:t>f</w:t>
      </w:r>
      <w:r w:rsidRPr="00302AE8">
        <w:rPr>
          <w:rFonts w:ascii="Georgia" w:hAnsi="Georgia"/>
          <w:color w:val="2A2A28"/>
          <w:w w:val="105"/>
        </w:rPr>
        <w:t xml:space="preserve">y in writing </w:t>
      </w:r>
      <w:r w:rsidR="0001324C" w:rsidRPr="00302AE8">
        <w:rPr>
          <w:rFonts w:ascii="Georgia" w:hAnsi="Georgia"/>
          <w:color w:val="2A2A28"/>
          <w:w w:val="105"/>
        </w:rPr>
        <w:t>the</w:t>
      </w:r>
      <w:r w:rsidRPr="00302AE8">
        <w:rPr>
          <w:rFonts w:ascii="Georgia" w:hAnsi="Georgia"/>
          <w:color w:val="2A2A28"/>
          <w:w w:val="105"/>
        </w:rPr>
        <w:t xml:space="preserve"> specific grounds for noncompliance, and such dwelling unit shall not be reoccupied until such defects have been corrected to the satisfaction of the Board of He</w:t>
      </w:r>
      <w:r w:rsidR="0001324C" w:rsidRPr="00302AE8">
        <w:rPr>
          <w:rFonts w:ascii="Georgia" w:hAnsi="Georgia"/>
          <w:color w:val="2A2A28"/>
          <w:w w:val="105"/>
        </w:rPr>
        <w:t>alth</w:t>
      </w:r>
      <w:r w:rsidRPr="00302AE8">
        <w:rPr>
          <w:rFonts w:ascii="Georgia" w:hAnsi="Georgia"/>
          <w:color w:val="2A2A28"/>
          <w:w w:val="105"/>
        </w:rPr>
        <w:t>, or its design</w:t>
      </w:r>
      <w:r w:rsidR="0001324C" w:rsidRPr="00302AE8">
        <w:rPr>
          <w:rFonts w:ascii="Georgia" w:hAnsi="Georgia"/>
          <w:color w:val="2A2A28"/>
          <w:w w:val="105"/>
        </w:rPr>
        <w:t>ee, and it has issued a Certific</w:t>
      </w:r>
      <w:r w:rsidRPr="00302AE8">
        <w:rPr>
          <w:rFonts w:ascii="Georgia" w:hAnsi="Georgia"/>
          <w:color w:val="2A2A28"/>
          <w:w w:val="105"/>
        </w:rPr>
        <w:t>ate of Compliance.</w:t>
      </w:r>
    </w:p>
    <w:p w:rsidR="00B444FF" w:rsidRPr="00302AE8" w:rsidRDefault="00B444FF" w:rsidP="00B444FF">
      <w:pPr>
        <w:pStyle w:val="NoSpacing"/>
        <w:rPr>
          <w:rFonts w:ascii="Georgia" w:hAnsi="Georgia"/>
          <w:color w:val="2A2A28"/>
          <w:w w:val="105"/>
        </w:rPr>
      </w:pPr>
    </w:p>
    <w:p w:rsidR="00B444FF" w:rsidRPr="00302AE8" w:rsidRDefault="00B444FF" w:rsidP="00B444FF">
      <w:pPr>
        <w:pStyle w:val="NoSpacing"/>
        <w:rPr>
          <w:rFonts w:ascii="Georgia" w:hAnsi="Georgia"/>
          <w:color w:val="2A2A28"/>
          <w:w w:val="105"/>
        </w:rPr>
      </w:pPr>
      <w:r w:rsidRPr="00302AE8">
        <w:rPr>
          <w:rFonts w:ascii="Georgia" w:hAnsi="Georgia"/>
          <w:color w:val="2A2A28"/>
          <w:w w:val="105"/>
        </w:rPr>
        <w:t>This section shall not apply to any new rental dwelling units for which the Town</w:t>
      </w:r>
      <w:r w:rsidR="0001324C" w:rsidRPr="00302AE8">
        <w:rPr>
          <w:rFonts w:ascii="Georgia" w:hAnsi="Georgia"/>
          <w:color w:val="2A2A28"/>
          <w:w w:val="105"/>
        </w:rPr>
        <w:t xml:space="preserve"> Building Inspector has issued a</w:t>
      </w:r>
      <w:r w:rsidRPr="00302AE8">
        <w:rPr>
          <w:rFonts w:ascii="Georgia" w:hAnsi="Georgia"/>
          <w:color w:val="2A2A28"/>
          <w:w w:val="105"/>
        </w:rPr>
        <w:t xml:space="preserve"> Cer</w:t>
      </w:r>
      <w:r w:rsidR="0001324C" w:rsidRPr="00302AE8">
        <w:rPr>
          <w:rFonts w:ascii="Georgia" w:hAnsi="Georgia"/>
          <w:color w:val="2A2A28"/>
          <w:w w:val="105"/>
        </w:rPr>
        <w:t>ti</w:t>
      </w:r>
      <w:r w:rsidRPr="00302AE8">
        <w:rPr>
          <w:rFonts w:ascii="Georgia" w:hAnsi="Georgia"/>
          <w:color w:val="2A2A28"/>
          <w:w w:val="105"/>
        </w:rPr>
        <w:t>ficate of Occupancy within 5 years prior to the date of vacancy.  If the Board o</w:t>
      </w:r>
      <w:r w:rsidR="0001324C" w:rsidRPr="00302AE8">
        <w:rPr>
          <w:rFonts w:ascii="Georgia" w:hAnsi="Georgia"/>
          <w:color w:val="2A2A28"/>
          <w:w w:val="105"/>
        </w:rPr>
        <w:t>f Health, or i</w:t>
      </w:r>
      <w:r w:rsidRPr="00302AE8">
        <w:rPr>
          <w:rFonts w:ascii="Georgia" w:hAnsi="Georgia"/>
          <w:color w:val="2A2A28"/>
          <w:w w:val="105"/>
        </w:rPr>
        <w:t>t</w:t>
      </w:r>
      <w:r w:rsidR="0001324C" w:rsidRPr="00302AE8">
        <w:rPr>
          <w:rFonts w:ascii="Georgia" w:hAnsi="Georgia"/>
          <w:color w:val="2A2A28"/>
          <w:w w:val="105"/>
        </w:rPr>
        <w:t>s</w:t>
      </w:r>
      <w:r w:rsidRPr="00302AE8">
        <w:rPr>
          <w:rFonts w:ascii="Georgia" w:hAnsi="Georgia"/>
          <w:color w:val="2A2A28"/>
          <w:w w:val="105"/>
        </w:rPr>
        <w:t xml:space="preserve"> designee fails to make an inspection of a rental dwellin</w:t>
      </w:r>
      <w:r w:rsidR="0001324C" w:rsidRPr="00302AE8">
        <w:rPr>
          <w:rFonts w:ascii="Georgia" w:hAnsi="Georgia"/>
          <w:color w:val="2A2A28"/>
          <w:w w:val="105"/>
        </w:rPr>
        <w:t>g within</w:t>
      </w:r>
      <w:r w:rsidRPr="00302AE8">
        <w:rPr>
          <w:rFonts w:ascii="Georgia" w:hAnsi="Georgia"/>
          <w:color w:val="2A2A28"/>
          <w:w w:val="105"/>
        </w:rPr>
        <w:t xml:space="preserve"> five (5) working days from the date of written request for such an</w:t>
      </w:r>
      <w:r w:rsidR="0001324C" w:rsidRPr="00302AE8">
        <w:rPr>
          <w:rFonts w:ascii="Georgia" w:hAnsi="Georgia"/>
          <w:color w:val="2A2A28"/>
          <w:w w:val="105"/>
        </w:rPr>
        <w:t xml:space="preserve"> </w:t>
      </w:r>
      <w:r w:rsidR="0001324C" w:rsidRPr="00302AE8">
        <w:rPr>
          <w:rFonts w:ascii="Georgia" w:hAnsi="Georgia"/>
          <w:color w:val="2A2A28"/>
          <w:w w:val="105"/>
        </w:rPr>
        <w:lastRenderedPageBreak/>
        <w:t>inspection by the owner, manag</w:t>
      </w:r>
      <w:r w:rsidRPr="00302AE8">
        <w:rPr>
          <w:rFonts w:ascii="Georgia" w:hAnsi="Georgia"/>
          <w:color w:val="2A2A28"/>
          <w:w w:val="105"/>
        </w:rPr>
        <w:t xml:space="preserve">ing agent, or person in charge </w:t>
      </w:r>
      <w:r w:rsidR="00302AE8" w:rsidRPr="00302AE8">
        <w:rPr>
          <w:rFonts w:ascii="Georgia" w:hAnsi="Georgia"/>
          <w:color w:val="2A2A28"/>
          <w:w w:val="105"/>
        </w:rPr>
        <w:t>thereof</w:t>
      </w:r>
      <w:r w:rsidRPr="00302AE8">
        <w:rPr>
          <w:rFonts w:ascii="Georgia" w:hAnsi="Georgia"/>
          <w:color w:val="2A2A28"/>
          <w:w w:val="105"/>
        </w:rPr>
        <w:t xml:space="preserve">, such </w:t>
      </w:r>
      <w:r w:rsidR="0001324C" w:rsidRPr="00302AE8">
        <w:rPr>
          <w:rFonts w:ascii="Georgia" w:hAnsi="Georgia"/>
          <w:color w:val="2A2A28"/>
          <w:w w:val="105"/>
        </w:rPr>
        <w:t>entail dwelling unit may be rente</w:t>
      </w:r>
      <w:r w:rsidRPr="00302AE8">
        <w:rPr>
          <w:rFonts w:ascii="Georgia" w:hAnsi="Georgia"/>
          <w:color w:val="2A2A28"/>
          <w:w w:val="105"/>
        </w:rPr>
        <w:t xml:space="preserve">d the same as if a </w:t>
      </w:r>
      <w:r w:rsidR="0001324C" w:rsidRPr="00302AE8">
        <w:rPr>
          <w:rFonts w:ascii="Georgia" w:hAnsi="Georgia"/>
          <w:color w:val="2A2A28"/>
          <w:w w:val="105"/>
        </w:rPr>
        <w:t>C</w:t>
      </w:r>
      <w:r w:rsidRPr="00302AE8">
        <w:rPr>
          <w:rFonts w:ascii="Georgia" w:hAnsi="Georgia"/>
          <w:color w:val="2A2A28"/>
          <w:w w:val="105"/>
        </w:rPr>
        <w:t>er</w:t>
      </w:r>
      <w:r w:rsidR="0001324C" w:rsidRPr="00302AE8">
        <w:rPr>
          <w:rFonts w:ascii="Georgia" w:hAnsi="Georgia"/>
          <w:color w:val="2A2A28"/>
          <w:w w:val="105"/>
        </w:rPr>
        <w:t>tificate of C</w:t>
      </w:r>
      <w:r w:rsidRPr="00302AE8">
        <w:rPr>
          <w:rFonts w:ascii="Georgia" w:hAnsi="Georgia"/>
          <w:color w:val="2A2A28"/>
          <w:w w:val="105"/>
        </w:rPr>
        <w:t>ompliance had been issued.</w:t>
      </w:r>
    </w:p>
    <w:p w:rsidR="00B444FF" w:rsidRPr="00302AE8" w:rsidRDefault="00B444FF" w:rsidP="00B444FF">
      <w:pPr>
        <w:pStyle w:val="NoSpacing"/>
        <w:rPr>
          <w:rFonts w:ascii="Georgia" w:hAnsi="Georgia"/>
          <w:color w:val="2A2A28"/>
          <w:w w:val="105"/>
        </w:rPr>
      </w:pPr>
    </w:p>
    <w:p w:rsidR="00B444FF" w:rsidRPr="00302AE8" w:rsidRDefault="00B444FF" w:rsidP="00B444FF">
      <w:pPr>
        <w:pStyle w:val="NoSpacing"/>
        <w:rPr>
          <w:rFonts w:ascii="Georgia" w:hAnsi="Georgia"/>
          <w:color w:val="2A2A28"/>
          <w:w w:val="105"/>
        </w:rPr>
      </w:pPr>
      <w:r w:rsidRPr="00302AE8">
        <w:rPr>
          <w:rFonts w:ascii="Georgia" w:hAnsi="Georgia"/>
          <w:color w:val="2A2A28"/>
          <w:w w:val="105"/>
        </w:rPr>
        <w:t>Any owner, managing agent, or person in cha</w:t>
      </w:r>
      <w:r w:rsidR="0026258C">
        <w:rPr>
          <w:rFonts w:ascii="Georgia" w:hAnsi="Georgia"/>
          <w:color w:val="2A2A28"/>
          <w:w w:val="105"/>
        </w:rPr>
        <w:t>r</w:t>
      </w:r>
      <w:r w:rsidRPr="00302AE8">
        <w:rPr>
          <w:rFonts w:ascii="Georgia" w:hAnsi="Georgia"/>
          <w:color w:val="2A2A28"/>
          <w:w w:val="105"/>
        </w:rPr>
        <w:t xml:space="preserve">ge </w:t>
      </w:r>
      <w:r w:rsidR="00302AE8" w:rsidRPr="00302AE8">
        <w:rPr>
          <w:rFonts w:ascii="Georgia" w:hAnsi="Georgia"/>
          <w:color w:val="2A2A28"/>
          <w:w w:val="105"/>
        </w:rPr>
        <w:t>thereof</w:t>
      </w:r>
      <w:r w:rsidR="0001324C" w:rsidRPr="00302AE8">
        <w:rPr>
          <w:rFonts w:ascii="Georgia" w:hAnsi="Georgia"/>
          <w:color w:val="2A2A28"/>
          <w:w w:val="105"/>
        </w:rPr>
        <w:t>, who p</w:t>
      </w:r>
      <w:r w:rsidRPr="00302AE8">
        <w:rPr>
          <w:rFonts w:ascii="Georgia" w:hAnsi="Georgia"/>
          <w:color w:val="2A2A28"/>
          <w:w w:val="105"/>
        </w:rPr>
        <w:t>e</w:t>
      </w:r>
      <w:r w:rsidR="0001324C" w:rsidRPr="00302AE8">
        <w:rPr>
          <w:rFonts w:ascii="Georgia" w:hAnsi="Georgia"/>
          <w:color w:val="2A2A28"/>
          <w:w w:val="105"/>
        </w:rPr>
        <w:t>r</w:t>
      </w:r>
      <w:r w:rsidRPr="00302AE8">
        <w:rPr>
          <w:rFonts w:ascii="Georgia" w:hAnsi="Georgia"/>
          <w:color w:val="2A2A28"/>
          <w:w w:val="105"/>
        </w:rPr>
        <w:t>mits the re</w:t>
      </w:r>
      <w:r w:rsidR="0001324C" w:rsidRPr="00302AE8">
        <w:rPr>
          <w:rFonts w:ascii="Georgia" w:hAnsi="Georgia"/>
          <w:color w:val="2A2A28"/>
          <w:w w:val="105"/>
        </w:rPr>
        <w:t>-</w:t>
      </w:r>
      <w:r w:rsidRPr="00302AE8">
        <w:rPr>
          <w:rFonts w:ascii="Georgia" w:hAnsi="Georgia"/>
          <w:color w:val="2A2A28"/>
          <w:w w:val="105"/>
        </w:rPr>
        <w:t>occupan</w:t>
      </w:r>
      <w:r w:rsidR="0001324C" w:rsidRPr="00302AE8">
        <w:rPr>
          <w:rFonts w:ascii="Georgia" w:hAnsi="Georgia"/>
          <w:color w:val="2A2A28"/>
          <w:w w:val="105"/>
        </w:rPr>
        <w:t>c</w:t>
      </w:r>
      <w:r w:rsidRPr="00302AE8">
        <w:rPr>
          <w:rFonts w:ascii="Georgia" w:hAnsi="Georgia"/>
          <w:color w:val="2A2A28"/>
          <w:w w:val="105"/>
        </w:rPr>
        <w:t>y of a rental dwelling unit in violation of the provision of t</w:t>
      </w:r>
      <w:r w:rsidR="0001324C" w:rsidRPr="00302AE8">
        <w:rPr>
          <w:rFonts w:ascii="Georgia" w:hAnsi="Georgia"/>
          <w:color w:val="2A2A28"/>
          <w:w w:val="105"/>
        </w:rPr>
        <w:t xml:space="preserve">he section shall be guilty of </w:t>
      </w:r>
      <w:r w:rsidRPr="00302AE8">
        <w:rPr>
          <w:rFonts w:ascii="Georgia" w:hAnsi="Georgia"/>
          <w:color w:val="2A2A28"/>
          <w:w w:val="105"/>
        </w:rPr>
        <w:t>a misdemeanor, punishable by a fine not exceeding fi</w:t>
      </w:r>
      <w:r w:rsidR="0001324C" w:rsidRPr="00302AE8">
        <w:rPr>
          <w:rFonts w:ascii="Georgia" w:hAnsi="Georgia"/>
          <w:color w:val="2A2A28"/>
          <w:w w:val="105"/>
        </w:rPr>
        <w:t>f</w:t>
      </w:r>
      <w:r w:rsidRPr="00302AE8">
        <w:rPr>
          <w:rFonts w:ascii="Georgia" w:hAnsi="Georgia"/>
          <w:color w:val="2A2A28"/>
          <w:w w:val="105"/>
        </w:rPr>
        <w:t>ty dollars ($50.00)</w:t>
      </w:r>
      <w:r w:rsidR="0001324C" w:rsidRPr="00302AE8">
        <w:rPr>
          <w:rFonts w:ascii="Georgia" w:hAnsi="Georgia"/>
          <w:color w:val="2A2A28"/>
          <w:w w:val="105"/>
        </w:rPr>
        <w:t>, and each day that a violation continues shall be deemed a separate offense.</w:t>
      </w:r>
    </w:p>
    <w:p w:rsidR="0001324C" w:rsidRPr="00302AE8" w:rsidRDefault="0001324C" w:rsidP="00B444FF">
      <w:pPr>
        <w:pStyle w:val="NoSpacing"/>
        <w:rPr>
          <w:rFonts w:ascii="Georgia" w:hAnsi="Georgia"/>
          <w:color w:val="2A2A28"/>
          <w:w w:val="105"/>
        </w:rPr>
      </w:pPr>
      <w:r w:rsidRPr="00302AE8">
        <w:rPr>
          <w:rFonts w:ascii="Georgia" w:hAnsi="Georgia"/>
          <w:color w:val="2A2A28"/>
          <w:w w:val="105"/>
        </w:rPr>
        <w:t>(June 24, 2011)</w:t>
      </w:r>
    </w:p>
    <w:p w:rsidR="0001324C" w:rsidRPr="00302AE8" w:rsidRDefault="0001324C" w:rsidP="00B444FF">
      <w:pPr>
        <w:pStyle w:val="NoSpacing"/>
        <w:rPr>
          <w:rFonts w:ascii="Georgia" w:hAnsi="Georgia"/>
          <w:color w:val="2A2A28"/>
          <w:w w:val="105"/>
        </w:rPr>
      </w:pPr>
    </w:p>
    <w:p w:rsidR="00B20183" w:rsidRDefault="00B20183" w:rsidP="0001324C">
      <w:pPr>
        <w:pStyle w:val="NoSpacing"/>
        <w:rPr>
          <w:rFonts w:ascii="Georgia" w:hAnsi="Georgia"/>
          <w:b/>
          <w:color w:val="2A2A28"/>
          <w:w w:val="105"/>
        </w:rPr>
      </w:pPr>
    </w:p>
    <w:p w:rsidR="00B20183" w:rsidRDefault="00B20183" w:rsidP="0001324C">
      <w:pPr>
        <w:pStyle w:val="NoSpacing"/>
        <w:rPr>
          <w:rFonts w:ascii="Georgia" w:hAnsi="Georgia"/>
          <w:b/>
          <w:color w:val="2A2A28"/>
          <w:w w:val="105"/>
        </w:rPr>
      </w:pPr>
    </w:p>
    <w:p w:rsidR="0001324C" w:rsidRPr="00302AE8" w:rsidRDefault="0001324C" w:rsidP="0001324C">
      <w:pPr>
        <w:pStyle w:val="NoSpacing"/>
        <w:rPr>
          <w:rFonts w:ascii="Georgia" w:hAnsi="Georgia"/>
          <w:color w:val="2A2A28"/>
          <w:w w:val="110"/>
        </w:rPr>
      </w:pPr>
      <w:r w:rsidRPr="00302AE8">
        <w:rPr>
          <w:rFonts w:ascii="Georgia" w:hAnsi="Georgia"/>
          <w:b/>
          <w:color w:val="2A2A28"/>
          <w:w w:val="105"/>
        </w:rPr>
        <w:t>Section 22</w:t>
      </w:r>
      <w:r w:rsidRPr="00302AE8">
        <w:rPr>
          <w:rFonts w:ascii="Georgia" w:hAnsi="Georgia"/>
          <w:b/>
          <w:color w:val="2A2A28"/>
          <w:w w:val="105"/>
        </w:rPr>
        <w:tab/>
      </w:r>
      <w:r w:rsidRPr="00302AE8">
        <w:rPr>
          <w:rFonts w:ascii="Georgia" w:hAnsi="Georgia"/>
          <w:b/>
          <w:color w:val="2A2A28"/>
          <w:w w:val="105"/>
        </w:rPr>
        <w:tab/>
        <w:t>Right to Farm</w:t>
      </w:r>
    </w:p>
    <w:p w:rsidR="0001324C" w:rsidRPr="00302AE8" w:rsidRDefault="0001324C" w:rsidP="0001324C">
      <w:pPr>
        <w:pStyle w:val="NoSpacing"/>
        <w:ind w:firstLine="720"/>
        <w:rPr>
          <w:rFonts w:ascii="Georgia" w:hAnsi="Georgia"/>
          <w:color w:val="2A2A28"/>
          <w:w w:val="110"/>
        </w:rPr>
      </w:pPr>
      <w:r w:rsidRPr="00302AE8">
        <w:rPr>
          <w:rFonts w:ascii="Georgia" w:hAnsi="Georgia"/>
          <w:b/>
          <w:color w:val="2A2A28"/>
          <w:w w:val="110"/>
        </w:rPr>
        <w:t xml:space="preserve">Section 22.1 </w:t>
      </w:r>
      <w:r w:rsidRPr="00302AE8">
        <w:rPr>
          <w:rFonts w:ascii="Georgia" w:hAnsi="Georgia"/>
          <w:b/>
          <w:color w:val="2A2A28"/>
          <w:w w:val="110"/>
        </w:rPr>
        <w:tab/>
        <w:t>Legislative Purpose and Intent</w:t>
      </w:r>
    </w:p>
    <w:p w:rsidR="0001324C" w:rsidRPr="00302AE8" w:rsidRDefault="0001324C" w:rsidP="0001324C">
      <w:pPr>
        <w:pStyle w:val="NoSpacing"/>
        <w:ind w:left="720"/>
        <w:rPr>
          <w:rFonts w:ascii="Georgia" w:hAnsi="Georgia"/>
          <w:color w:val="2A2A28"/>
          <w:w w:val="110"/>
        </w:rPr>
      </w:pPr>
      <w:r w:rsidRPr="00302AE8">
        <w:rPr>
          <w:rFonts w:ascii="Georgia" w:hAnsi="Georgia"/>
          <w:color w:val="2A2A28"/>
          <w:w w:val="110"/>
        </w:rPr>
        <w:t>The purpose and intent of this By-law is to state with emphasis the Right to Farm accorded to all citizens of the Commonwealth under Article 97, of the Constitution, and all state statutes and regulations thereunder including but not limited to Massachusetts General Laws Chapter 40A, Section 3, Paragraph 1; Chapter 90, Section 9, Chapter Ill, Section 125A and Chapter 128 Section IA. We the citizens of [Farm-Town] restate and republish these rights pursuant to the Town's authority conferred by Article 89 of the Articles of Amendment of the Massachusetts Constitution, ("Home Rule Amendment").</w:t>
      </w:r>
    </w:p>
    <w:p w:rsidR="0001324C" w:rsidRPr="00302AE8" w:rsidRDefault="0001324C" w:rsidP="0001324C">
      <w:pPr>
        <w:pStyle w:val="NoSpacing"/>
        <w:rPr>
          <w:rFonts w:ascii="Georgia" w:hAnsi="Georgia"/>
          <w:color w:val="2A2A28"/>
          <w:w w:val="110"/>
        </w:rPr>
      </w:pPr>
    </w:p>
    <w:p w:rsidR="0001324C" w:rsidRPr="00302AE8" w:rsidRDefault="0001324C" w:rsidP="0001324C">
      <w:pPr>
        <w:pStyle w:val="NoSpacing"/>
        <w:ind w:left="720"/>
        <w:rPr>
          <w:rFonts w:ascii="Georgia" w:hAnsi="Georgia"/>
          <w:color w:val="2A2A28"/>
          <w:w w:val="110"/>
        </w:rPr>
      </w:pPr>
      <w:r w:rsidRPr="00302AE8">
        <w:rPr>
          <w:rFonts w:ascii="Georgia" w:hAnsi="Georgia"/>
          <w:color w:val="2A2A28"/>
          <w:w w:val="110"/>
        </w:rPr>
        <w:t>This General By-law encourages the pursuit of agriculture, promotes agriculture­ based economic opportunities, and protects farmlands within the Town of [Farm­ Town] by allowing agricultural uses and related activities to function with minimal conflict with abutters and Town agencies. This By-law shall apply to all jurisdictional areas within the Town.</w:t>
      </w:r>
    </w:p>
    <w:p w:rsidR="0001324C" w:rsidRPr="00302AE8" w:rsidRDefault="0001324C" w:rsidP="0001324C">
      <w:pPr>
        <w:pStyle w:val="NoSpacing"/>
        <w:rPr>
          <w:rFonts w:ascii="Georgia" w:hAnsi="Georgia"/>
          <w:color w:val="2A2A28"/>
          <w:w w:val="110"/>
        </w:rPr>
      </w:pPr>
    </w:p>
    <w:p w:rsidR="0001324C" w:rsidRPr="00302AE8" w:rsidRDefault="0001324C" w:rsidP="0001324C">
      <w:pPr>
        <w:pStyle w:val="NoSpacing"/>
        <w:ind w:firstLine="720"/>
        <w:rPr>
          <w:rFonts w:ascii="Georgia" w:hAnsi="Georgia"/>
          <w:color w:val="2A2A28"/>
          <w:w w:val="110"/>
        </w:rPr>
      </w:pPr>
      <w:r w:rsidRPr="00302AE8">
        <w:rPr>
          <w:rFonts w:ascii="Georgia" w:hAnsi="Georgia"/>
          <w:b/>
          <w:color w:val="2A2A28"/>
          <w:w w:val="110"/>
        </w:rPr>
        <w:t xml:space="preserve">Section 22.2 </w:t>
      </w:r>
      <w:r w:rsidRPr="00302AE8">
        <w:rPr>
          <w:rFonts w:ascii="Georgia" w:hAnsi="Georgia"/>
          <w:b/>
          <w:color w:val="2A2A28"/>
          <w:w w:val="110"/>
        </w:rPr>
        <w:tab/>
        <w:t>Definitions</w:t>
      </w:r>
    </w:p>
    <w:p w:rsidR="0001324C" w:rsidRPr="00302AE8" w:rsidRDefault="0001324C" w:rsidP="0001324C">
      <w:pPr>
        <w:pStyle w:val="NoSpacing"/>
        <w:ind w:left="720"/>
        <w:rPr>
          <w:rFonts w:ascii="Georgia" w:hAnsi="Georgia"/>
          <w:color w:val="2A2A28"/>
          <w:w w:val="110"/>
        </w:rPr>
      </w:pPr>
      <w:r w:rsidRPr="00302AE8">
        <w:rPr>
          <w:rFonts w:ascii="Georgia" w:hAnsi="Georgia"/>
          <w:color w:val="2A2A28"/>
          <w:w w:val="110"/>
        </w:rPr>
        <w:t>The word "farm" shall include any parcel or contiguous parcels of land, or water bodies used for the primary purpose of commercial agriculture, or accessory thereto.</w:t>
      </w:r>
    </w:p>
    <w:p w:rsidR="0001324C" w:rsidRPr="00302AE8" w:rsidRDefault="0001324C" w:rsidP="0001324C">
      <w:pPr>
        <w:pStyle w:val="NoSpacing"/>
        <w:rPr>
          <w:rFonts w:ascii="Georgia" w:hAnsi="Georgia"/>
          <w:color w:val="2A2A28"/>
          <w:w w:val="110"/>
        </w:rPr>
      </w:pPr>
    </w:p>
    <w:p w:rsidR="0001324C" w:rsidRPr="00302AE8" w:rsidRDefault="0001324C" w:rsidP="0001324C">
      <w:pPr>
        <w:pStyle w:val="NoSpacing"/>
        <w:rPr>
          <w:rFonts w:ascii="Georgia" w:hAnsi="Georgia"/>
          <w:color w:val="2A2A28"/>
          <w:w w:val="110"/>
        </w:rPr>
      </w:pPr>
    </w:p>
    <w:p w:rsidR="0001324C" w:rsidRPr="00302AE8" w:rsidRDefault="0001324C" w:rsidP="0001324C">
      <w:pPr>
        <w:pStyle w:val="NoSpacing"/>
        <w:ind w:left="720"/>
        <w:rPr>
          <w:rFonts w:ascii="Georgia" w:hAnsi="Georgia"/>
          <w:color w:val="2A2A28"/>
          <w:w w:val="110"/>
        </w:rPr>
      </w:pPr>
      <w:r w:rsidRPr="00302AE8">
        <w:rPr>
          <w:rFonts w:ascii="Georgia" w:hAnsi="Georgia"/>
          <w:color w:val="2A2A28"/>
          <w:w w:val="110"/>
        </w:rPr>
        <w:t>The words "farming" or "agriculture" or their derivatives shall include, but not be limited to the following:</w:t>
      </w:r>
    </w:p>
    <w:p w:rsidR="0001324C" w:rsidRPr="00302AE8" w:rsidRDefault="00302AE8" w:rsidP="00D44456">
      <w:pPr>
        <w:pStyle w:val="NoSpacing"/>
        <w:ind w:left="1440"/>
        <w:rPr>
          <w:rFonts w:ascii="Georgia" w:hAnsi="Georgia"/>
          <w:color w:val="2A2A28"/>
          <w:w w:val="110"/>
        </w:rPr>
      </w:pPr>
      <w:r w:rsidRPr="00302AE8">
        <w:rPr>
          <w:rFonts w:ascii="Georgia" w:hAnsi="Georgia"/>
          <w:color w:val="2A2A28"/>
          <w:w w:val="110"/>
        </w:rPr>
        <w:t>Farming</w:t>
      </w:r>
      <w:r w:rsidR="0001324C" w:rsidRPr="00302AE8">
        <w:rPr>
          <w:rFonts w:ascii="Georgia" w:hAnsi="Georgia"/>
          <w:color w:val="2A2A28"/>
          <w:w w:val="110"/>
        </w:rPr>
        <w:t xml:space="preserve"> in all its branches and the cultivation and tillage of the soil; dairying;</w:t>
      </w:r>
    </w:p>
    <w:p w:rsidR="0001324C" w:rsidRPr="00302AE8" w:rsidRDefault="0001324C" w:rsidP="00D44456">
      <w:pPr>
        <w:pStyle w:val="NoSpacing"/>
        <w:ind w:left="2160"/>
        <w:rPr>
          <w:rFonts w:ascii="Georgia" w:hAnsi="Georgia"/>
          <w:color w:val="2A2A28"/>
          <w:w w:val="110"/>
        </w:rPr>
      </w:pPr>
      <w:r w:rsidRPr="00302AE8">
        <w:rPr>
          <w:rFonts w:ascii="Georgia" w:hAnsi="Georgia"/>
          <w:color w:val="2A2A28"/>
          <w:w w:val="110"/>
        </w:rPr>
        <w:t xml:space="preserve">production, cultivation, growing, and harvesting of any agricultural, </w:t>
      </w:r>
      <w:proofErr w:type="spellStart"/>
      <w:r w:rsidR="00302AE8" w:rsidRPr="00302AE8">
        <w:rPr>
          <w:rFonts w:ascii="Georgia" w:hAnsi="Georgia"/>
          <w:color w:val="2A2A28"/>
          <w:w w:val="110"/>
        </w:rPr>
        <w:t>aquacultur</w:t>
      </w:r>
      <w:r w:rsidR="00302AE8">
        <w:rPr>
          <w:rFonts w:ascii="Georgia" w:hAnsi="Georgia"/>
          <w:color w:val="2A2A28"/>
          <w:w w:val="110"/>
        </w:rPr>
        <w:t>al</w:t>
      </w:r>
      <w:proofErr w:type="spellEnd"/>
      <w:r w:rsidRPr="00302AE8">
        <w:rPr>
          <w:rFonts w:ascii="Georgia" w:hAnsi="Georgia"/>
          <w:color w:val="2A2A28"/>
          <w:w w:val="110"/>
        </w:rPr>
        <w:t xml:space="preserve">, floricultural, </w:t>
      </w:r>
      <w:proofErr w:type="spellStart"/>
      <w:r w:rsidRPr="00302AE8">
        <w:rPr>
          <w:rFonts w:ascii="Georgia" w:hAnsi="Georgia"/>
          <w:color w:val="2A2A28"/>
          <w:w w:val="110"/>
        </w:rPr>
        <w:t>viticultural</w:t>
      </w:r>
      <w:proofErr w:type="spellEnd"/>
      <w:r w:rsidRPr="00302AE8">
        <w:rPr>
          <w:rFonts w:ascii="Georgia" w:hAnsi="Georgia"/>
          <w:color w:val="2A2A28"/>
          <w:w w:val="110"/>
        </w:rPr>
        <w:t>, or horticultural commodities;</w:t>
      </w:r>
    </w:p>
    <w:p w:rsidR="0001324C" w:rsidRPr="00302AE8" w:rsidRDefault="0001324C" w:rsidP="00D44456">
      <w:pPr>
        <w:pStyle w:val="NoSpacing"/>
        <w:ind w:left="2160"/>
        <w:rPr>
          <w:rFonts w:ascii="Georgia" w:hAnsi="Georgia"/>
          <w:color w:val="2A2A28"/>
          <w:w w:val="110"/>
        </w:rPr>
      </w:pPr>
      <w:r w:rsidRPr="00302AE8">
        <w:rPr>
          <w:rFonts w:ascii="Georgia" w:hAnsi="Georgia"/>
          <w:color w:val="2A2A28"/>
          <w:w w:val="110"/>
        </w:rPr>
        <w:t>growing and harvesting of forest products upon forest land, and any other forestry or lumbering operations;</w:t>
      </w:r>
    </w:p>
    <w:p w:rsidR="0001324C" w:rsidRPr="00302AE8" w:rsidRDefault="0001324C" w:rsidP="0001324C">
      <w:pPr>
        <w:pStyle w:val="NoSpacing"/>
        <w:rPr>
          <w:rFonts w:ascii="Georgia" w:hAnsi="Georgia"/>
          <w:color w:val="2A2A28"/>
          <w:w w:val="110"/>
        </w:rPr>
      </w:pPr>
      <w:r w:rsidRPr="00302AE8">
        <w:rPr>
          <w:rFonts w:ascii="Georgia" w:hAnsi="Georgia"/>
          <w:color w:val="2A2A28"/>
          <w:w w:val="110"/>
        </w:rPr>
        <w:tab/>
      </w:r>
      <w:r w:rsidR="00D44456" w:rsidRPr="00302AE8">
        <w:rPr>
          <w:rFonts w:ascii="Georgia" w:hAnsi="Georgia"/>
          <w:color w:val="2A2A28"/>
          <w:w w:val="110"/>
        </w:rPr>
        <w:tab/>
      </w:r>
      <w:r w:rsidR="00D44456" w:rsidRPr="00302AE8">
        <w:rPr>
          <w:rFonts w:ascii="Georgia" w:hAnsi="Georgia"/>
          <w:color w:val="2A2A28"/>
          <w:w w:val="110"/>
        </w:rPr>
        <w:tab/>
      </w:r>
      <w:r w:rsidRPr="00302AE8">
        <w:rPr>
          <w:rFonts w:ascii="Georgia" w:hAnsi="Georgia"/>
          <w:color w:val="2A2A28"/>
          <w:w w:val="110"/>
        </w:rPr>
        <w:t>raising of livestock including horses;</w:t>
      </w:r>
    </w:p>
    <w:p w:rsidR="0001324C" w:rsidRPr="00302AE8" w:rsidRDefault="0001324C" w:rsidP="00D44456">
      <w:pPr>
        <w:pStyle w:val="NoSpacing"/>
        <w:ind w:left="1440" w:firstLine="720"/>
        <w:rPr>
          <w:rFonts w:ascii="Georgia" w:hAnsi="Georgia"/>
          <w:color w:val="2A2A28"/>
          <w:w w:val="110"/>
        </w:rPr>
      </w:pPr>
      <w:r w:rsidRPr="00302AE8">
        <w:rPr>
          <w:rFonts w:ascii="Georgia" w:hAnsi="Georgia"/>
          <w:color w:val="2A2A28"/>
          <w:w w:val="110"/>
        </w:rPr>
        <w:t>keeping of horses as a commercial enterprise; and</w:t>
      </w:r>
    </w:p>
    <w:p w:rsidR="0001324C" w:rsidRPr="00302AE8" w:rsidRDefault="0001324C" w:rsidP="00D44456">
      <w:pPr>
        <w:pStyle w:val="NoSpacing"/>
        <w:ind w:left="2160"/>
        <w:rPr>
          <w:rFonts w:ascii="Georgia" w:hAnsi="Georgia"/>
          <w:color w:val="2A2A28"/>
          <w:w w:val="110"/>
        </w:rPr>
      </w:pPr>
      <w:r w:rsidRPr="00302AE8">
        <w:rPr>
          <w:rFonts w:ascii="Georgia" w:hAnsi="Georgia"/>
          <w:color w:val="2A2A28"/>
          <w:w w:val="110"/>
        </w:rPr>
        <w:t>keeping and raising of poultry, swine, cattle, ratites (such as emus, ostriches and rheas) and camelids (such as llamas and camels), and other domesticated animals for food and other agricultural purposes, including bees and fur-bearing animals.</w:t>
      </w:r>
    </w:p>
    <w:p w:rsidR="0001324C" w:rsidRPr="00302AE8" w:rsidRDefault="0001324C" w:rsidP="0001324C">
      <w:pPr>
        <w:pStyle w:val="NoSpacing"/>
        <w:rPr>
          <w:rFonts w:ascii="Georgia" w:hAnsi="Georgia"/>
          <w:color w:val="2A2A28"/>
          <w:w w:val="110"/>
        </w:rPr>
      </w:pPr>
    </w:p>
    <w:p w:rsidR="0001324C" w:rsidRPr="00302AE8" w:rsidRDefault="0001324C" w:rsidP="0001324C">
      <w:pPr>
        <w:pStyle w:val="NoSpacing"/>
        <w:rPr>
          <w:rFonts w:ascii="Georgia" w:hAnsi="Georgia"/>
          <w:color w:val="2A2A28"/>
          <w:w w:val="110"/>
        </w:rPr>
      </w:pPr>
    </w:p>
    <w:p w:rsidR="0001324C" w:rsidRPr="00302AE8" w:rsidRDefault="0001324C" w:rsidP="00D44456">
      <w:pPr>
        <w:pStyle w:val="NoSpacing"/>
        <w:ind w:left="1440"/>
        <w:rPr>
          <w:rFonts w:ascii="Georgia" w:hAnsi="Georgia"/>
          <w:color w:val="2A2A28"/>
          <w:w w:val="110"/>
        </w:rPr>
      </w:pPr>
      <w:r w:rsidRPr="00302AE8">
        <w:rPr>
          <w:rFonts w:ascii="Georgia" w:hAnsi="Georgia"/>
          <w:color w:val="2A2A28"/>
          <w:w w:val="110"/>
        </w:rPr>
        <w:t>"Farming" shall encompass activities including, but not limited to, the following:</w:t>
      </w:r>
    </w:p>
    <w:p w:rsidR="0001324C" w:rsidRPr="00302AE8" w:rsidRDefault="0001324C" w:rsidP="00D44456">
      <w:pPr>
        <w:pStyle w:val="NoSpacing"/>
        <w:ind w:left="2160" w:hanging="1440"/>
        <w:rPr>
          <w:rFonts w:ascii="Georgia" w:hAnsi="Georgia"/>
          <w:color w:val="2A2A28"/>
          <w:w w:val="110"/>
        </w:rPr>
      </w:pPr>
      <w:r w:rsidRPr="00302AE8">
        <w:rPr>
          <w:rFonts w:ascii="Georgia" w:hAnsi="Georgia"/>
          <w:color w:val="2A2A28"/>
          <w:w w:val="110"/>
        </w:rPr>
        <w:tab/>
        <w:t>operation and transportation of slow-moving farm equipment over roads within the Town;</w:t>
      </w:r>
    </w:p>
    <w:p w:rsidR="0001324C" w:rsidRPr="00302AE8" w:rsidRDefault="0001324C" w:rsidP="00D44456">
      <w:pPr>
        <w:pStyle w:val="NoSpacing"/>
        <w:ind w:left="2160" w:hanging="2160"/>
        <w:rPr>
          <w:rFonts w:ascii="Georgia" w:hAnsi="Georgia"/>
          <w:color w:val="2A2A28"/>
          <w:w w:val="110"/>
        </w:rPr>
      </w:pPr>
      <w:r w:rsidRPr="00302AE8">
        <w:rPr>
          <w:rFonts w:ascii="Georgia" w:hAnsi="Georgia"/>
          <w:color w:val="2A2A28"/>
          <w:w w:val="110"/>
        </w:rPr>
        <w:tab/>
        <w:t xml:space="preserve">control of pests, including, but not limited to, </w:t>
      </w:r>
      <w:r w:rsidR="00302AE8" w:rsidRPr="00302AE8">
        <w:rPr>
          <w:rFonts w:ascii="Georgia" w:hAnsi="Georgia"/>
          <w:color w:val="2A2A28"/>
          <w:w w:val="110"/>
        </w:rPr>
        <w:t>insects,</w:t>
      </w:r>
      <w:r w:rsidRPr="00302AE8">
        <w:rPr>
          <w:rFonts w:ascii="Georgia" w:hAnsi="Georgia"/>
          <w:color w:val="2A2A28"/>
          <w:w w:val="110"/>
        </w:rPr>
        <w:t xml:space="preserve"> weeds, predators and disease organism of plants and animals;</w:t>
      </w:r>
    </w:p>
    <w:p w:rsidR="0001324C" w:rsidRPr="00302AE8" w:rsidRDefault="0001324C" w:rsidP="0001324C">
      <w:pPr>
        <w:pStyle w:val="NoSpacing"/>
        <w:rPr>
          <w:rFonts w:ascii="Georgia" w:hAnsi="Georgia"/>
          <w:color w:val="2A2A28"/>
          <w:w w:val="110"/>
        </w:rPr>
      </w:pPr>
      <w:r w:rsidRPr="00302AE8">
        <w:rPr>
          <w:rFonts w:ascii="Georgia" w:hAnsi="Georgia"/>
          <w:color w:val="2A2A28"/>
          <w:w w:val="110"/>
        </w:rPr>
        <w:tab/>
      </w:r>
      <w:r w:rsidR="00D44456" w:rsidRPr="00302AE8">
        <w:rPr>
          <w:rFonts w:ascii="Georgia" w:hAnsi="Georgia"/>
          <w:color w:val="2A2A28"/>
          <w:w w:val="110"/>
        </w:rPr>
        <w:tab/>
      </w:r>
      <w:r w:rsidR="00D44456" w:rsidRPr="00302AE8">
        <w:rPr>
          <w:rFonts w:ascii="Georgia" w:hAnsi="Georgia"/>
          <w:color w:val="2A2A28"/>
          <w:w w:val="110"/>
        </w:rPr>
        <w:tab/>
      </w:r>
      <w:r w:rsidRPr="00302AE8">
        <w:rPr>
          <w:rFonts w:ascii="Georgia" w:hAnsi="Georgia"/>
          <w:color w:val="2A2A28"/>
          <w:w w:val="110"/>
        </w:rPr>
        <w:t>application of manure, fertilizers and pesticides;</w:t>
      </w:r>
    </w:p>
    <w:p w:rsidR="0001324C" w:rsidRPr="00302AE8" w:rsidRDefault="0001324C" w:rsidP="00D44456">
      <w:pPr>
        <w:pStyle w:val="NoSpacing"/>
        <w:ind w:left="2160"/>
        <w:rPr>
          <w:rFonts w:ascii="Georgia" w:hAnsi="Georgia"/>
          <w:color w:val="2A2A28"/>
          <w:w w:val="110"/>
        </w:rPr>
      </w:pPr>
      <w:r w:rsidRPr="00302AE8">
        <w:rPr>
          <w:rFonts w:ascii="Georgia" w:hAnsi="Georgia"/>
          <w:color w:val="2A2A28"/>
          <w:w w:val="110"/>
        </w:rPr>
        <w:t xml:space="preserve">conducting agriculture-related educational and farm-based recreational activities, including </w:t>
      </w:r>
      <w:proofErr w:type="spellStart"/>
      <w:r w:rsidRPr="00302AE8">
        <w:rPr>
          <w:rFonts w:ascii="Georgia" w:hAnsi="Georgia"/>
          <w:color w:val="2A2A28"/>
          <w:w w:val="110"/>
        </w:rPr>
        <w:t>agri</w:t>
      </w:r>
      <w:proofErr w:type="spellEnd"/>
      <w:r w:rsidRPr="00302AE8">
        <w:rPr>
          <w:rFonts w:ascii="Georgia" w:hAnsi="Georgia"/>
          <w:color w:val="2A2A28"/>
          <w:w w:val="110"/>
        </w:rPr>
        <w:t>-tourism, provided that the activities are related to marketing the agricultural output or services of the farm;</w:t>
      </w:r>
    </w:p>
    <w:p w:rsidR="0001324C" w:rsidRPr="00302AE8" w:rsidRDefault="0001324C" w:rsidP="00D44456">
      <w:pPr>
        <w:pStyle w:val="NoSpacing"/>
        <w:ind w:left="2160"/>
        <w:rPr>
          <w:rFonts w:ascii="Georgia" w:hAnsi="Georgia"/>
          <w:color w:val="2A2A28"/>
          <w:w w:val="110"/>
        </w:rPr>
      </w:pPr>
      <w:r w:rsidRPr="00302AE8">
        <w:rPr>
          <w:rFonts w:ascii="Georgia" w:hAnsi="Georgia"/>
          <w:color w:val="2A2A28"/>
          <w:w w:val="110"/>
        </w:rPr>
        <w:t>processing and packaging of the agricultural output of the farm and the operation of a farmer's market or farm stand including signage thereto;</w:t>
      </w:r>
    </w:p>
    <w:p w:rsidR="0001324C" w:rsidRPr="00302AE8" w:rsidRDefault="0001324C" w:rsidP="00D44456">
      <w:pPr>
        <w:pStyle w:val="NoSpacing"/>
        <w:ind w:left="2160"/>
        <w:rPr>
          <w:rFonts w:ascii="Georgia" w:hAnsi="Georgia"/>
          <w:color w:val="2A2A28"/>
          <w:w w:val="110"/>
        </w:rPr>
      </w:pPr>
      <w:r w:rsidRPr="00302AE8">
        <w:rPr>
          <w:rFonts w:ascii="Georgia" w:hAnsi="Georgia"/>
          <w:color w:val="2A2A28"/>
          <w:w w:val="110"/>
        </w:rPr>
        <w:t>maintenance, repair, or storage of seasonal equipment, or apparatus owned or leased by the farm owner or manager used expressly for the purpose of propagation, processing, management, or sale of the agricultural products; and</w:t>
      </w:r>
    </w:p>
    <w:p w:rsidR="0001324C" w:rsidRPr="00302AE8" w:rsidRDefault="0001324C" w:rsidP="00D44456">
      <w:pPr>
        <w:pStyle w:val="NoSpacing"/>
        <w:ind w:left="2160"/>
        <w:rPr>
          <w:rFonts w:ascii="Georgia" w:hAnsi="Georgia"/>
          <w:color w:val="2A2A28"/>
          <w:w w:val="110"/>
        </w:rPr>
      </w:pPr>
      <w:r w:rsidRPr="00302AE8">
        <w:rPr>
          <w:rFonts w:ascii="Georgia" w:hAnsi="Georgia"/>
          <w:color w:val="2A2A28"/>
          <w:w w:val="110"/>
        </w:rPr>
        <w:t>on-farm relocation of earth and the clearing of ground for farming operations.</w:t>
      </w:r>
    </w:p>
    <w:p w:rsidR="0001324C" w:rsidRPr="00302AE8" w:rsidRDefault="0001324C" w:rsidP="0001324C">
      <w:pPr>
        <w:pStyle w:val="NoSpacing"/>
        <w:rPr>
          <w:rFonts w:ascii="Georgia" w:hAnsi="Georgia"/>
          <w:color w:val="2A2A28"/>
          <w:w w:val="110"/>
        </w:rPr>
      </w:pPr>
      <w:r w:rsidRPr="00302AE8">
        <w:rPr>
          <w:rFonts w:ascii="Georgia" w:hAnsi="Georgia"/>
          <w:color w:val="2A2A28"/>
          <w:w w:val="110"/>
        </w:rPr>
        <w:t xml:space="preserve"> </w:t>
      </w:r>
    </w:p>
    <w:p w:rsidR="0001324C" w:rsidRPr="00302AE8" w:rsidRDefault="0001324C" w:rsidP="00D44456">
      <w:pPr>
        <w:pStyle w:val="NoSpacing"/>
        <w:ind w:firstLine="720"/>
        <w:rPr>
          <w:rFonts w:ascii="Georgia" w:hAnsi="Georgia"/>
          <w:color w:val="2A2A28"/>
          <w:w w:val="110"/>
        </w:rPr>
      </w:pPr>
      <w:r w:rsidRPr="00302AE8">
        <w:rPr>
          <w:rFonts w:ascii="Georgia" w:hAnsi="Georgia"/>
          <w:b/>
          <w:color w:val="2A2A28"/>
          <w:w w:val="110"/>
        </w:rPr>
        <w:t xml:space="preserve">Section </w:t>
      </w:r>
      <w:r w:rsidR="00D44456" w:rsidRPr="00302AE8">
        <w:rPr>
          <w:rFonts w:ascii="Georgia" w:hAnsi="Georgia"/>
          <w:b/>
          <w:color w:val="2A2A28"/>
          <w:w w:val="110"/>
        </w:rPr>
        <w:t>22.3</w:t>
      </w:r>
      <w:r w:rsidRPr="00302AE8">
        <w:rPr>
          <w:rFonts w:ascii="Georgia" w:hAnsi="Georgia"/>
          <w:b/>
          <w:color w:val="2A2A28"/>
          <w:w w:val="110"/>
        </w:rPr>
        <w:t xml:space="preserve"> </w:t>
      </w:r>
      <w:r w:rsidRPr="00302AE8">
        <w:rPr>
          <w:rFonts w:ascii="Georgia" w:hAnsi="Georgia"/>
          <w:b/>
          <w:color w:val="2A2A28"/>
          <w:w w:val="110"/>
        </w:rPr>
        <w:tab/>
        <w:t>Right To· Farm Declaration</w:t>
      </w:r>
    </w:p>
    <w:p w:rsidR="0001324C" w:rsidRPr="00302AE8" w:rsidRDefault="0001324C" w:rsidP="00D44456">
      <w:pPr>
        <w:pStyle w:val="NoSpacing"/>
        <w:ind w:left="720"/>
        <w:rPr>
          <w:rFonts w:ascii="Georgia" w:hAnsi="Georgia"/>
          <w:color w:val="2A2A28"/>
          <w:w w:val="110"/>
        </w:rPr>
      </w:pPr>
      <w:r w:rsidRPr="00302AE8">
        <w:rPr>
          <w:rFonts w:ascii="Georgia" w:hAnsi="Georgia"/>
          <w:color w:val="2A2A28"/>
          <w:w w:val="110"/>
        </w:rPr>
        <w:t>The Right to Farm is hereby recognized to exist within the Town of [Farm-Town]. The above-described agricultural activities may occur on holidays, weekdays, and weekends by night or day and shall include the attendant incidental noise, odors, dust, and fumes associated with normally accepted agricultural practices. It is hereby determined that whatever impact may be caused to others through the normal practice of agriculture is more than offset by the benefits of f</w:t>
      </w:r>
      <w:r w:rsidR="00D44456" w:rsidRPr="00302AE8">
        <w:rPr>
          <w:rFonts w:ascii="Georgia" w:hAnsi="Georgia"/>
          <w:color w:val="2A2A28"/>
          <w:w w:val="110"/>
        </w:rPr>
        <w:t>arming to the neighborhood, comm</w:t>
      </w:r>
      <w:r w:rsidRPr="00302AE8">
        <w:rPr>
          <w:rFonts w:ascii="Georgia" w:hAnsi="Georgia"/>
          <w:color w:val="2A2A28"/>
          <w:w w:val="110"/>
        </w:rPr>
        <w:t>unity, and society in general. The benefits and protections of this By-law are intended to apply exclusively to those commercial agricultural</w:t>
      </w:r>
      <w:r w:rsidR="00D44456" w:rsidRPr="00302AE8">
        <w:rPr>
          <w:rFonts w:ascii="Georgia" w:hAnsi="Georgia"/>
          <w:color w:val="2A2A28"/>
          <w:w w:val="110"/>
        </w:rPr>
        <w:t xml:space="preserve"> </w:t>
      </w:r>
      <w:r w:rsidRPr="00302AE8">
        <w:rPr>
          <w:rFonts w:ascii="Georgia" w:hAnsi="Georgia"/>
          <w:color w:val="2A2A28"/>
          <w:w w:val="110"/>
        </w:rPr>
        <w:t xml:space="preserve">and farming operations and activities conducted in accordance with generally accepted agricultural practices. Moreover, nothing in this Right </w:t>
      </w:r>
      <w:r w:rsidR="00302AE8" w:rsidRPr="00302AE8">
        <w:rPr>
          <w:rFonts w:ascii="Georgia" w:hAnsi="Georgia"/>
          <w:color w:val="2A2A28"/>
          <w:w w:val="110"/>
        </w:rPr>
        <w:t>to</w:t>
      </w:r>
      <w:r w:rsidRPr="00302AE8">
        <w:rPr>
          <w:rFonts w:ascii="Georgia" w:hAnsi="Georgia"/>
          <w:color w:val="2A2A28"/>
          <w:w w:val="110"/>
        </w:rPr>
        <w:t xml:space="preserve"> Farm By-law shall be deemed as acquiring any interest in land, or as imposing any land use regulation, which is properly the subject of state statute, regulation, or local zoning law.</w:t>
      </w:r>
    </w:p>
    <w:p w:rsidR="0001324C" w:rsidRPr="00302AE8" w:rsidRDefault="0001324C" w:rsidP="0001324C">
      <w:pPr>
        <w:pStyle w:val="NoSpacing"/>
        <w:rPr>
          <w:rFonts w:ascii="Georgia" w:hAnsi="Georgia"/>
          <w:color w:val="2A2A28"/>
          <w:w w:val="110"/>
        </w:rPr>
      </w:pPr>
    </w:p>
    <w:p w:rsidR="0001324C" w:rsidRPr="00302AE8" w:rsidRDefault="0001324C" w:rsidP="0001324C">
      <w:pPr>
        <w:pStyle w:val="NoSpacing"/>
        <w:rPr>
          <w:rFonts w:ascii="Georgia" w:hAnsi="Georgia"/>
          <w:color w:val="2A2A28"/>
          <w:w w:val="110"/>
        </w:rPr>
      </w:pPr>
    </w:p>
    <w:p w:rsidR="0001324C" w:rsidRPr="00302AE8" w:rsidRDefault="0001324C" w:rsidP="00D44456">
      <w:pPr>
        <w:pStyle w:val="NoSpacing"/>
        <w:ind w:firstLine="720"/>
        <w:rPr>
          <w:rFonts w:ascii="Georgia" w:hAnsi="Georgia"/>
          <w:color w:val="2A2A28"/>
          <w:w w:val="110"/>
        </w:rPr>
      </w:pPr>
      <w:r w:rsidRPr="00302AE8">
        <w:rPr>
          <w:rFonts w:ascii="Georgia" w:hAnsi="Georgia"/>
          <w:b/>
          <w:color w:val="2A2A28"/>
          <w:w w:val="110"/>
        </w:rPr>
        <w:t xml:space="preserve">Section </w:t>
      </w:r>
      <w:r w:rsidR="00D44456" w:rsidRPr="00302AE8">
        <w:rPr>
          <w:rFonts w:ascii="Georgia" w:hAnsi="Georgia"/>
          <w:b/>
          <w:color w:val="2A2A28"/>
          <w:w w:val="110"/>
        </w:rPr>
        <w:t>22.</w:t>
      </w:r>
      <w:r w:rsidRPr="00302AE8">
        <w:rPr>
          <w:rFonts w:ascii="Georgia" w:hAnsi="Georgia"/>
          <w:b/>
          <w:color w:val="2A2A28"/>
          <w:w w:val="110"/>
        </w:rPr>
        <w:t xml:space="preserve">4 </w:t>
      </w:r>
      <w:r w:rsidRPr="00302AE8">
        <w:rPr>
          <w:rFonts w:ascii="Georgia" w:hAnsi="Georgia"/>
          <w:b/>
          <w:color w:val="2A2A28"/>
          <w:w w:val="110"/>
        </w:rPr>
        <w:tab/>
        <w:t>Disclosure Notification</w:t>
      </w:r>
    </w:p>
    <w:p w:rsidR="0001324C" w:rsidRPr="00302AE8" w:rsidRDefault="0001324C" w:rsidP="00D44456">
      <w:pPr>
        <w:pStyle w:val="NoSpacing"/>
        <w:ind w:left="720"/>
        <w:rPr>
          <w:rFonts w:ascii="Georgia" w:hAnsi="Georgia"/>
          <w:color w:val="2A2A28"/>
          <w:w w:val="110"/>
        </w:rPr>
      </w:pPr>
      <w:r w:rsidRPr="00302AE8">
        <w:rPr>
          <w:rFonts w:ascii="Georgia" w:hAnsi="Georgia"/>
          <w:color w:val="2A2A28"/>
          <w:w w:val="110"/>
        </w:rPr>
        <w:t xml:space="preserve">Not later than 21 days after the purchase and sale contract is entered into, or prior to the sale or exchange of real property if no purchase and sale agreement exists, for the purchase or exchange of real property, or prior to the acquisition of a leasehold interest or other possessory interest in real property, located in the Town of </w:t>
      </w:r>
      <w:r w:rsidR="00D44456" w:rsidRPr="00302AE8">
        <w:rPr>
          <w:rFonts w:ascii="Georgia" w:hAnsi="Georgia"/>
          <w:color w:val="2A2A28"/>
          <w:w w:val="110"/>
        </w:rPr>
        <w:t>Florida</w:t>
      </w:r>
      <w:r w:rsidRPr="00302AE8">
        <w:rPr>
          <w:rFonts w:ascii="Georgia" w:hAnsi="Georgia"/>
          <w:color w:val="2A2A28"/>
          <w:w w:val="110"/>
        </w:rPr>
        <w:t>, the landowner shall present the buyer or occupant with a disclosure notification which states the following:</w:t>
      </w:r>
    </w:p>
    <w:p w:rsidR="0001324C" w:rsidRPr="00302AE8" w:rsidRDefault="0001324C" w:rsidP="0001324C">
      <w:pPr>
        <w:pStyle w:val="NoSpacing"/>
        <w:rPr>
          <w:rFonts w:ascii="Georgia" w:hAnsi="Georgia"/>
          <w:color w:val="2A2A28"/>
          <w:w w:val="110"/>
        </w:rPr>
      </w:pPr>
    </w:p>
    <w:p w:rsidR="0001324C" w:rsidRPr="00302AE8" w:rsidRDefault="0001324C" w:rsidP="00D44456">
      <w:pPr>
        <w:pStyle w:val="NoSpacing"/>
        <w:ind w:left="720" w:firstLine="720"/>
        <w:rPr>
          <w:rFonts w:ascii="Georgia" w:hAnsi="Georgia"/>
          <w:color w:val="2A2A28"/>
          <w:w w:val="110"/>
        </w:rPr>
      </w:pPr>
      <w:r w:rsidRPr="00302AE8">
        <w:rPr>
          <w:rFonts w:ascii="Georgia" w:hAnsi="Georgia"/>
          <w:color w:val="2A2A28"/>
          <w:w w:val="110"/>
        </w:rPr>
        <w:t>"It is the policy of this community to conserve, protect and encourage the maintenance and improvement of agricultural land for the production of food, and other agricultural products, and also for its natural and ecological value. This disclosure notification is to inform buyers or occupants that</w:t>
      </w:r>
      <w:r w:rsidR="00D44456" w:rsidRPr="00302AE8">
        <w:rPr>
          <w:rFonts w:ascii="Georgia" w:hAnsi="Georgia"/>
          <w:color w:val="2A2A28"/>
          <w:w w:val="110"/>
        </w:rPr>
        <w:t xml:space="preserve"> </w:t>
      </w:r>
      <w:r w:rsidRPr="00302AE8">
        <w:rPr>
          <w:rFonts w:ascii="Georgia" w:hAnsi="Georgia"/>
          <w:color w:val="2A2A28"/>
          <w:w w:val="110"/>
        </w:rPr>
        <w:t xml:space="preserve">the property </w:t>
      </w:r>
      <w:r w:rsidRPr="00302AE8">
        <w:rPr>
          <w:rFonts w:ascii="Georgia" w:hAnsi="Georgia"/>
          <w:color w:val="2A2A28"/>
          <w:w w:val="110"/>
        </w:rPr>
        <w:lastRenderedPageBreak/>
        <w:t>they are about to acquire or occupy lies within a town where farming activities occur.   Such farming activities may include, but are not limited to, activities that cause noise, dust and odors.  Buyers or occupants are also informed that the location of property within the Town may be</w:t>
      </w:r>
      <w:r w:rsidRPr="00302AE8">
        <w:rPr>
          <w:rFonts w:ascii="Georgia" w:hAnsi="Georgia"/>
          <w:color w:val="2A2A28"/>
          <w:w w:val="110"/>
        </w:rPr>
        <w:tab/>
        <w:t>impacted    by    commercial    agricultural   operations including the ability to access water services for such property under certain circumstances."</w:t>
      </w:r>
    </w:p>
    <w:p w:rsidR="0001324C" w:rsidRPr="00302AE8" w:rsidRDefault="0001324C" w:rsidP="0001324C">
      <w:pPr>
        <w:pStyle w:val="NoSpacing"/>
        <w:rPr>
          <w:rFonts w:ascii="Georgia" w:hAnsi="Georgia"/>
          <w:color w:val="2A2A28"/>
          <w:w w:val="110"/>
        </w:rPr>
      </w:pPr>
    </w:p>
    <w:p w:rsidR="0001324C" w:rsidRPr="00302AE8" w:rsidRDefault="0001324C" w:rsidP="00D44456">
      <w:pPr>
        <w:pStyle w:val="NoSpacing"/>
        <w:ind w:left="720"/>
        <w:rPr>
          <w:rFonts w:ascii="Georgia" w:hAnsi="Georgia"/>
          <w:color w:val="2A2A28"/>
          <w:w w:val="110"/>
        </w:rPr>
      </w:pPr>
      <w:r w:rsidRPr="00302AE8">
        <w:rPr>
          <w:rFonts w:ascii="Georgia" w:hAnsi="Georgia"/>
          <w:color w:val="2A2A28"/>
          <w:w w:val="110"/>
        </w:rPr>
        <w:t>A copy of the disclosure notification shall be given on a form prepared by the Town and shall be signed by the landowner prior to the sale, purchase, exchange or occupancy of such real property. A copy of the disclosure notification must be filed with the Board of Selectmen or its designee prior to the sale, purchase, exchange or occupancy of such real property. In addition to the above, a copy of this disclosure notification shall be provided by the Town to landowners each fiscal year by mail.</w:t>
      </w:r>
    </w:p>
    <w:p w:rsidR="0001324C" w:rsidRPr="00302AE8" w:rsidRDefault="0001324C" w:rsidP="0001324C">
      <w:pPr>
        <w:pStyle w:val="NoSpacing"/>
        <w:rPr>
          <w:rFonts w:ascii="Georgia" w:hAnsi="Georgia"/>
          <w:color w:val="2A2A28"/>
          <w:w w:val="110"/>
        </w:rPr>
      </w:pPr>
    </w:p>
    <w:p w:rsidR="0001324C" w:rsidRPr="00302AE8" w:rsidRDefault="0001324C" w:rsidP="0001324C">
      <w:pPr>
        <w:pStyle w:val="NoSpacing"/>
        <w:rPr>
          <w:rFonts w:ascii="Georgia" w:hAnsi="Georgia"/>
          <w:color w:val="2A2A28"/>
          <w:w w:val="110"/>
        </w:rPr>
      </w:pPr>
    </w:p>
    <w:p w:rsidR="0001324C" w:rsidRPr="00302AE8" w:rsidRDefault="0001324C" w:rsidP="00D44456">
      <w:pPr>
        <w:pStyle w:val="NoSpacing"/>
        <w:ind w:left="720"/>
        <w:rPr>
          <w:rFonts w:ascii="Georgia" w:hAnsi="Georgia"/>
          <w:color w:val="2A2A28"/>
          <w:w w:val="110"/>
        </w:rPr>
      </w:pPr>
      <w:r w:rsidRPr="00302AE8">
        <w:rPr>
          <w:rFonts w:ascii="Georgia" w:hAnsi="Georgia"/>
          <w:color w:val="2A2A28"/>
          <w:w w:val="110"/>
        </w:rPr>
        <w:t>A violation of Section 4 shall be subject to a f</w:t>
      </w:r>
      <w:r w:rsidR="00D44456" w:rsidRPr="00302AE8">
        <w:rPr>
          <w:rFonts w:ascii="Georgia" w:hAnsi="Georgia"/>
          <w:color w:val="2A2A28"/>
          <w:w w:val="110"/>
        </w:rPr>
        <w:t>in</w:t>
      </w:r>
      <w:r w:rsidRPr="00302AE8">
        <w:rPr>
          <w:rFonts w:ascii="Georgia" w:hAnsi="Georgia"/>
          <w:color w:val="2A2A28"/>
          <w:w w:val="110"/>
        </w:rPr>
        <w:t>e of</w:t>
      </w:r>
      <w:r w:rsidR="00D44456" w:rsidRPr="00302AE8">
        <w:rPr>
          <w:rFonts w:ascii="Georgia" w:hAnsi="Georgia"/>
          <w:color w:val="2A2A28"/>
          <w:w w:val="110"/>
        </w:rPr>
        <w:t xml:space="preserve"> </w:t>
      </w:r>
      <w:r w:rsidRPr="00302AE8">
        <w:rPr>
          <w:rFonts w:ascii="Georgia" w:hAnsi="Georgia"/>
          <w:color w:val="2A2A28"/>
          <w:w w:val="110"/>
        </w:rPr>
        <w:t xml:space="preserve">$300 and shall be enforced by the </w:t>
      </w:r>
      <w:r w:rsidR="00D44456" w:rsidRPr="00302AE8">
        <w:rPr>
          <w:rFonts w:ascii="Georgia" w:hAnsi="Georgia"/>
          <w:color w:val="2A2A28"/>
          <w:w w:val="110"/>
        </w:rPr>
        <w:t xml:space="preserve">Selectboard </w:t>
      </w:r>
      <w:r w:rsidRPr="00302AE8">
        <w:rPr>
          <w:rFonts w:ascii="Georgia" w:hAnsi="Georgia"/>
          <w:color w:val="2A2A28"/>
          <w:w w:val="110"/>
        </w:rPr>
        <w:t>or its designee.  The Town is authorized to enforce Section 4 under the non-criminal disposition provision of</w:t>
      </w:r>
      <w:r w:rsidR="00D44456" w:rsidRPr="00302AE8">
        <w:rPr>
          <w:rFonts w:ascii="Georgia" w:hAnsi="Georgia"/>
          <w:color w:val="2A2A28"/>
          <w:w w:val="110"/>
        </w:rPr>
        <w:t xml:space="preserve"> </w:t>
      </w:r>
      <w:r w:rsidRPr="00302AE8">
        <w:rPr>
          <w:rFonts w:ascii="Georgia" w:hAnsi="Georgia"/>
          <w:color w:val="2A2A28"/>
          <w:w w:val="110"/>
        </w:rPr>
        <w:t>G.L. c. 40, § 21D.</w:t>
      </w:r>
    </w:p>
    <w:p w:rsidR="0001324C" w:rsidRPr="00302AE8" w:rsidRDefault="0001324C" w:rsidP="0001324C">
      <w:pPr>
        <w:pStyle w:val="NoSpacing"/>
        <w:rPr>
          <w:rFonts w:ascii="Georgia" w:hAnsi="Georgia"/>
          <w:color w:val="2A2A28"/>
          <w:w w:val="110"/>
        </w:rPr>
      </w:pPr>
    </w:p>
    <w:p w:rsidR="0001324C" w:rsidRPr="00302AE8" w:rsidRDefault="0001324C" w:rsidP="00D44456">
      <w:pPr>
        <w:pStyle w:val="NoSpacing"/>
        <w:ind w:firstLine="720"/>
        <w:rPr>
          <w:rFonts w:ascii="Georgia" w:hAnsi="Georgia"/>
          <w:color w:val="2A2A28"/>
          <w:w w:val="110"/>
        </w:rPr>
      </w:pPr>
      <w:r w:rsidRPr="00302AE8">
        <w:rPr>
          <w:rFonts w:ascii="Georgia" w:hAnsi="Georgia"/>
          <w:b/>
          <w:color w:val="2A2A28"/>
          <w:w w:val="110"/>
        </w:rPr>
        <w:t xml:space="preserve">Section </w:t>
      </w:r>
      <w:r w:rsidR="00D44456" w:rsidRPr="00302AE8">
        <w:rPr>
          <w:rFonts w:ascii="Georgia" w:hAnsi="Georgia"/>
          <w:b/>
          <w:color w:val="2A2A28"/>
          <w:w w:val="110"/>
        </w:rPr>
        <w:t>22.5</w:t>
      </w:r>
      <w:r w:rsidRPr="00302AE8">
        <w:rPr>
          <w:rFonts w:ascii="Georgia" w:hAnsi="Georgia"/>
          <w:b/>
          <w:color w:val="2A2A28"/>
          <w:w w:val="110"/>
        </w:rPr>
        <w:t xml:space="preserve"> </w:t>
      </w:r>
      <w:r w:rsidRPr="00302AE8">
        <w:rPr>
          <w:rFonts w:ascii="Georgia" w:hAnsi="Georgia"/>
          <w:b/>
          <w:color w:val="2A2A28"/>
          <w:w w:val="110"/>
        </w:rPr>
        <w:tab/>
        <w:t>Severability Clause</w:t>
      </w:r>
    </w:p>
    <w:p w:rsidR="00651628" w:rsidRPr="00302AE8" w:rsidRDefault="0001324C" w:rsidP="00D44456">
      <w:pPr>
        <w:pStyle w:val="NoSpacing"/>
        <w:ind w:left="720"/>
        <w:rPr>
          <w:rFonts w:ascii="Georgia" w:hAnsi="Georgia"/>
          <w:color w:val="2A2A28"/>
          <w:w w:val="110"/>
        </w:rPr>
      </w:pPr>
      <w:r w:rsidRPr="00302AE8">
        <w:rPr>
          <w:rFonts w:ascii="Georgia" w:hAnsi="Georgia"/>
          <w:color w:val="2A2A28"/>
          <w:w w:val="110"/>
        </w:rPr>
        <w:t xml:space="preserve">If any part of this By-law is for any reason held to be unconstitutional or invalid, such decision shall not affect the remainder of this By-law. The Town of </w:t>
      </w:r>
      <w:r w:rsidR="00D44456" w:rsidRPr="00302AE8">
        <w:rPr>
          <w:rFonts w:ascii="Georgia" w:hAnsi="Georgia"/>
          <w:color w:val="2A2A28"/>
          <w:w w:val="110"/>
        </w:rPr>
        <w:t xml:space="preserve">Florida </w:t>
      </w:r>
      <w:r w:rsidRPr="00302AE8">
        <w:rPr>
          <w:rFonts w:ascii="Georgia" w:hAnsi="Georgia"/>
          <w:color w:val="2A2A28"/>
          <w:w w:val="110"/>
        </w:rPr>
        <w:t>hereby declares the provisions of this By-law to be severable.</w:t>
      </w:r>
    </w:p>
    <w:p w:rsidR="00D44456" w:rsidRPr="00302AE8" w:rsidRDefault="00D44456" w:rsidP="00D44456">
      <w:pPr>
        <w:pStyle w:val="NoSpacing"/>
        <w:ind w:left="720"/>
        <w:rPr>
          <w:rFonts w:ascii="Georgia" w:hAnsi="Georgia"/>
          <w:color w:val="2A2A28"/>
          <w:w w:val="110"/>
        </w:rPr>
      </w:pPr>
      <w:r w:rsidRPr="00302AE8">
        <w:rPr>
          <w:rFonts w:ascii="Georgia" w:hAnsi="Georgia"/>
          <w:color w:val="2A2A28"/>
          <w:w w:val="110"/>
        </w:rPr>
        <w:t>(June 17, 2016)</w:t>
      </w:r>
    </w:p>
    <w:p w:rsidR="00651628" w:rsidRPr="00302AE8" w:rsidRDefault="00651628" w:rsidP="00FF360C">
      <w:pPr>
        <w:pStyle w:val="NoSpacing"/>
        <w:rPr>
          <w:rFonts w:ascii="Georgia" w:hAnsi="Georgia"/>
        </w:rPr>
      </w:pPr>
    </w:p>
    <w:p w:rsidR="00651628" w:rsidRPr="00302AE8" w:rsidRDefault="00651628" w:rsidP="00FF360C">
      <w:pPr>
        <w:pStyle w:val="NoSpacing"/>
        <w:rPr>
          <w:rFonts w:ascii="Georgia" w:hAnsi="Georgia"/>
        </w:rPr>
        <w:sectPr w:rsidR="00651628" w:rsidRPr="00302AE8" w:rsidSect="00FF360C">
          <w:type w:val="continuous"/>
          <w:pgSz w:w="12320" w:h="15840"/>
          <w:pgMar w:top="720" w:right="720" w:bottom="720" w:left="720" w:header="720" w:footer="720" w:gutter="0"/>
          <w:cols w:space="720" w:equalWidth="0">
            <w:col w:w="9980"/>
          </w:cols>
          <w:noEndnote/>
          <w:docGrid w:linePitch="326"/>
        </w:sectPr>
      </w:pPr>
    </w:p>
    <w:p w:rsidR="004254A0" w:rsidRPr="00302AE8" w:rsidRDefault="004254A0" w:rsidP="00B20183">
      <w:pPr>
        <w:pStyle w:val="NoSpacing"/>
        <w:rPr>
          <w:rFonts w:ascii="Georgia" w:hAnsi="Georgia"/>
          <w:color w:val="2A2A28"/>
          <w:w w:val="105"/>
        </w:rPr>
      </w:pPr>
    </w:p>
    <w:sectPr w:rsidR="004254A0" w:rsidRPr="00302AE8" w:rsidSect="00FF360C">
      <w:type w:val="continuous"/>
      <w:pgSz w:w="12320" w:h="15840"/>
      <w:pgMar w:top="720" w:right="720" w:bottom="720" w:left="720" w:header="720" w:footer="720" w:gutter="0"/>
      <w:cols w:space="720" w:equalWidth="0">
        <w:col w:w="9980"/>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275B" w:rsidRDefault="0014275B" w:rsidP="00272508">
      <w:r>
        <w:separator/>
      </w:r>
    </w:p>
  </w:endnote>
  <w:endnote w:type="continuationSeparator" w:id="0">
    <w:p w:rsidR="0014275B" w:rsidRDefault="0014275B" w:rsidP="0027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275B" w:rsidRDefault="0014275B" w:rsidP="00272508">
      <w:r>
        <w:separator/>
      </w:r>
    </w:p>
  </w:footnote>
  <w:footnote w:type="continuationSeparator" w:id="0">
    <w:p w:rsidR="0014275B" w:rsidRDefault="0014275B" w:rsidP="00272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0025F" w:rsidRDefault="00D0025F">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28</w:t>
    </w:r>
    <w:r>
      <w:rPr>
        <w:b/>
        <w:bCs/>
      </w:rPr>
      <w:fldChar w:fldCharType="end"/>
    </w:r>
  </w:p>
  <w:p w:rsidR="00D0025F" w:rsidRDefault="00D00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47" w:hanging="351"/>
      </w:pPr>
      <w:rPr>
        <w:rFonts w:ascii="Times New Roman" w:hAnsi="Times New Roman"/>
        <w:b w:val="0"/>
        <w:w w:val="150"/>
      </w:rPr>
    </w:lvl>
    <w:lvl w:ilvl="1">
      <w:numFmt w:val="bullet"/>
      <w:lvlText w:val="•"/>
      <w:lvlJc w:val="left"/>
      <w:pPr>
        <w:ind w:left="1570" w:hanging="356"/>
      </w:pPr>
      <w:rPr>
        <w:rFonts w:ascii="Times New Roman" w:hAnsi="Times New Roman"/>
        <w:b w:val="0"/>
        <w:color w:val="2B2B2A"/>
        <w:w w:val="159"/>
        <w:sz w:val="23"/>
      </w:rPr>
    </w:lvl>
    <w:lvl w:ilvl="2">
      <w:numFmt w:val="bullet"/>
      <w:lvlText w:val="•"/>
      <w:lvlJc w:val="left"/>
      <w:pPr>
        <w:ind w:left="2584" w:hanging="356"/>
      </w:pPr>
    </w:lvl>
    <w:lvl w:ilvl="3">
      <w:numFmt w:val="bullet"/>
      <w:lvlText w:val="•"/>
      <w:lvlJc w:val="left"/>
      <w:pPr>
        <w:ind w:left="3588" w:hanging="356"/>
      </w:pPr>
    </w:lvl>
    <w:lvl w:ilvl="4">
      <w:numFmt w:val="bullet"/>
      <w:lvlText w:val="•"/>
      <w:lvlJc w:val="left"/>
      <w:pPr>
        <w:ind w:left="4593" w:hanging="356"/>
      </w:pPr>
    </w:lvl>
    <w:lvl w:ilvl="5">
      <w:numFmt w:val="bullet"/>
      <w:lvlText w:val="•"/>
      <w:lvlJc w:val="left"/>
      <w:pPr>
        <w:ind w:left="5597" w:hanging="356"/>
      </w:pPr>
    </w:lvl>
    <w:lvl w:ilvl="6">
      <w:numFmt w:val="bullet"/>
      <w:lvlText w:val="•"/>
      <w:lvlJc w:val="left"/>
      <w:pPr>
        <w:ind w:left="6602" w:hanging="356"/>
      </w:pPr>
    </w:lvl>
    <w:lvl w:ilvl="7">
      <w:numFmt w:val="bullet"/>
      <w:lvlText w:val="•"/>
      <w:lvlJc w:val="left"/>
      <w:pPr>
        <w:ind w:left="7606" w:hanging="356"/>
      </w:pPr>
    </w:lvl>
    <w:lvl w:ilvl="8">
      <w:numFmt w:val="bullet"/>
      <w:lvlText w:val="•"/>
      <w:lvlJc w:val="left"/>
      <w:pPr>
        <w:ind w:left="8611" w:hanging="356"/>
      </w:pPr>
    </w:lvl>
  </w:abstractNum>
  <w:abstractNum w:abstractNumId="1" w15:restartNumberingAfterBreak="0">
    <w:nsid w:val="00000403"/>
    <w:multiLevelType w:val="multilevel"/>
    <w:tmpl w:val="00000886"/>
    <w:lvl w:ilvl="0">
      <w:start w:val="2"/>
      <w:numFmt w:val="upperLetter"/>
      <w:lvlText w:val="%1."/>
      <w:lvlJc w:val="left"/>
      <w:pPr>
        <w:ind w:left="105" w:hanging="279"/>
      </w:pPr>
      <w:rPr>
        <w:rFonts w:ascii="Times New Roman" w:hAnsi="Times New Roman" w:cs="Times New Roman"/>
        <w:b w:val="0"/>
        <w:bCs w:val="0"/>
        <w:color w:val="2A2A2A"/>
        <w:w w:val="103"/>
        <w:sz w:val="23"/>
        <w:szCs w:val="23"/>
      </w:rPr>
    </w:lvl>
    <w:lvl w:ilvl="1">
      <w:numFmt w:val="bullet"/>
      <w:lvlText w:val="•"/>
      <w:lvlJc w:val="left"/>
      <w:pPr>
        <w:ind w:left="1158" w:hanging="279"/>
      </w:pPr>
    </w:lvl>
    <w:lvl w:ilvl="2">
      <w:numFmt w:val="bullet"/>
      <w:lvlText w:val="•"/>
      <w:lvlJc w:val="left"/>
      <w:pPr>
        <w:ind w:left="2216" w:hanging="279"/>
      </w:pPr>
    </w:lvl>
    <w:lvl w:ilvl="3">
      <w:numFmt w:val="bullet"/>
      <w:lvlText w:val="•"/>
      <w:lvlJc w:val="left"/>
      <w:pPr>
        <w:ind w:left="3274" w:hanging="279"/>
      </w:pPr>
    </w:lvl>
    <w:lvl w:ilvl="4">
      <w:numFmt w:val="bullet"/>
      <w:lvlText w:val="•"/>
      <w:lvlJc w:val="left"/>
      <w:pPr>
        <w:ind w:left="4332" w:hanging="279"/>
      </w:pPr>
    </w:lvl>
    <w:lvl w:ilvl="5">
      <w:numFmt w:val="bullet"/>
      <w:lvlText w:val="•"/>
      <w:lvlJc w:val="left"/>
      <w:pPr>
        <w:ind w:left="5390" w:hanging="279"/>
      </w:pPr>
    </w:lvl>
    <w:lvl w:ilvl="6">
      <w:numFmt w:val="bullet"/>
      <w:lvlText w:val="•"/>
      <w:lvlJc w:val="left"/>
      <w:pPr>
        <w:ind w:left="6448" w:hanging="279"/>
      </w:pPr>
    </w:lvl>
    <w:lvl w:ilvl="7">
      <w:numFmt w:val="bullet"/>
      <w:lvlText w:val="•"/>
      <w:lvlJc w:val="left"/>
      <w:pPr>
        <w:ind w:left="7506" w:hanging="279"/>
      </w:pPr>
    </w:lvl>
    <w:lvl w:ilvl="8">
      <w:numFmt w:val="bullet"/>
      <w:lvlText w:val="•"/>
      <w:lvlJc w:val="left"/>
      <w:pPr>
        <w:ind w:left="8564" w:hanging="279"/>
      </w:pPr>
    </w:lvl>
  </w:abstractNum>
  <w:abstractNum w:abstractNumId="2" w15:restartNumberingAfterBreak="0">
    <w:nsid w:val="00000404"/>
    <w:multiLevelType w:val="multilevel"/>
    <w:tmpl w:val="00000887"/>
    <w:lvl w:ilvl="0">
      <w:start w:val="1"/>
      <w:numFmt w:val="upperLetter"/>
      <w:lvlText w:val="%1."/>
      <w:lvlJc w:val="left"/>
      <w:pPr>
        <w:ind w:left="105" w:hanging="346"/>
      </w:pPr>
      <w:rPr>
        <w:rFonts w:ascii="Times New Roman" w:hAnsi="Times New Roman" w:cs="Times New Roman"/>
        <w:b w:val="0"/>
        <w:bCs w:val="0"/>
        <w:color w:val="2A2A2A"/>
        <w:w w:val="102"/>
        <w:sz w:val="23"/>
        <w:szCs w:val="23"/>
      </w:rPr>
    </w:lvl>
    <w:lvl w:ilvl="1">
      <w:numFmt w:val="bullet"/>
      <w:lvlText w:val="•"/>
      <w:lvlJc w:val="left"/>
      <w:pPr>
        <w:ind w:left="1158" w:hanging="346"/>
      </w:pPr>
    </w:lvl>
    <w:lvl w:ilvl="2">
      <w:numFmt w:val="bullet"/>
      <w:lvlText w:val="•"/>
      <w:lvlJc w:val="left"/>
      <w:pPr>
        <w:ind w:left="2216" w:hanging="346"/>
      </w:pPr>
    </w:lvl>
    <w:lvl w:ilvl="3">
      <w:numFmt w:val="bullet"/>
      <w:lvlText w:val="•"/>
      <w:lvlJc w:val="left"/>
      <w:pPr>
        <w:ind w:left="3274" w:hanging="346"/>
      </w:pPr>
    </w:lvl>
    <w:lvl w:ilvl="4">
      <w:numFmt w:val="bullet"/>
      <w:lvlText w:val="•"/>
      <w:lvlJc w:val="left"/>
      <w:pPr>
        <w:ind w:left="4332" w:hanging="346"/>
      </w:pPr>
    </w:lvl>
    <w:lvl w:ilvl="5">
      <w:numFmt w:val="bullet"/>
      <w:lvlText w:val="•"/>
      <w:lvlJc w:val="left"/>
      <w:pPr>
        <w:ind w:left="5390" w:hanging="346"/>
      </w:pPr>
    </w:lvl>
    <w:lvl w:ilvl="6">
      <w:numFmt w:val="bullet"/>
      <w:lvlText w:val="•"/>
      <w:lvlJc w:val="left"/>
      <w:pPr>
        <w:ind w:left="6448" w:hanging="346"/>
      </w:pPr>
    </w:lvl>
    <w:lvl w:ilvl="7">
      <w:numFmt w:val="bullet"/>
      <w:lvlText w:val="•"/>
      <w:lvlJc w:val="left"/>
      <w:pPr>
        <w:ind w:left="7506" w:hanging="346"/>
      </w:pPr>
    </w:lvl>
    <w:lvl w:ilvl="8">
      <w:numFmt w:val="bullet"/>
      <w:lvlText w:val="•"/>
      <w:lvlJc w:val="left"/>
      <w:pPr>
        <w:ind w:left="8564" w:hanging="346"/>
      </w:pPr>
    </w:lvl>
  </w:abstractNum>
  <w:abstractNum w:abstractNumId="3" w15:restartNumberingAfterBreak="0">
    <w:nsid w:val="00000405"/>
    <w:multiLevelType w:val="multilevel"/>
    <w:tmpl w:val="00000888"/>
    <w:lvl w:ilvl="0">
      <w:start w:val="1"/>
      <w:numFmt w:val="upperLetter"/>
      <w:lvlText w:val="%1."/>
      <w:lvlJc w:val="left"/>
      <w:pPr>
        <w:ind w:left="408" w:hanging="303"/>
      </w:pPr>
      <w:rPr>
        <w:rFonts w:ascii="Arial" w:hAnsi="Arial" w:cs="Arial"/>
        <w:b w:val="0"/>
        <w:bCs w:val="0"/>
        <w:color w:val="2A2A2A"/>
        <w:w w:val="109"/>
        <w:sz w:val="22"/>
        <w:szCs w:val="22"/>
      </w:rPr>
    </w:lvl>
    <w:lvl w:ilvl="1">
      <w:start w:val="1"/>
      <w:numFmt w:val="decimal"/>
      <w:lvlText w:val="%2."/>
      <w:lvlJc w:val="left"/>
      <w:pPr>
        <w:ind w:left="825" w:hanging="216"/>
      </w:pPr>
      <w:rPr>
        <w:rFonts w:ascii="Times New Roman" w:hAnsi="Times New Roman" w:cs="Times New Roman"/>
        <w:b w:val="0"/>
        <w:bCs w:val="0"/>
        <w:w w:val="105"/>
      </w:rPr>
    </w:lvl>
    <w:lvl w:ilvl="2">
      <w:numFmt w:val="bullet"/>
      <w:lvlText w:val="•"/>
      <w:lvlJc w:val="left"/>
      <w:pPr>
        <w:ind w:left="1915" w:hanging="216"/>
      </w:pPr>
    </w:lvl>
    <w:lvl w:ilvl="3">
      <w:numFmt w:val="bullet"/>
      <w:lvlText w:val="•"/>
      <w:lvlJc w:val="left"/>
      <w:pPr>
        <w:ind w:left="3011" w:hanging="216"/>
      </w:pPr>
    </w:lvl>
    <w:lvl w:ilvl="4">
      <w:numFmt w:val="bullet"/>
      <w:lvlText w:val="•"/>
      <w:lvlJc w:val="left"/>
      <w:pPr>
        <w:ind w:left="4106" w:hanging="216"/>
      </w:pPr>
    </w:lvl>
    <w:lvl w:ilvl="5">
      <w:numFmt w:val="bullet"/>
      <w:lvlText w:val="•"/>
      <w:lvlJc w:val="left"/>
      <w:pPr>
        <w:ind w:left="5202" w:hanging="216"/>
      </w:pPr>
    </w:lvl>
    <w:lvl w:ilvl="6">
      <w:numFmt w:val="bullet"/>
      <w:lvlText w:val="•"/>
      <w:lvlJc w:val="left"/>
      <w:pPr>
        <w:ind w:left="6297" w:hanging="216"/>
      </w:pPr>
    </w:lvl>
    <w:lvl w:ilvl="7">
      <w:numFmt w:val="bullet"/>
      <w:lvlText w:val="•"/>
      <w:lvlJc w:val="left"/>
      <w:pPr>
        <w:ind w:left="7393" w:hanging="216"/>
      </w:pPr>
    </w:lvl>
    <w:lvl w:ilvl="8">
      <w:numFmt w:val="bullet"/>
      <w:lvlText w:val="•"/>
      <w:lvlJc w:val="left"/>
      <w:pPr>
        <w:ind w:left="8488" w:hanging="216"/>
      </w:pPr>
    </w:lvl>
  </w:abstractNum>
  <w:abstractNum w:abstractNumId="4" w15:restartNumberingAfterBreak="0">
    <w:nsid w:val="00000406"/>
    <w:multiLevelType w:val="multilevel"/>
    <w:tmpl w:val="00000889"/>
    <w:lvl w:ilvl="0">
      <w:start w:val="2"/>
      <w:numFmt w:val="upperLetter"/>
      <w:lvlText w:val="%1."/>
      <w:lvlJc w:val="left"/>
      <w:pPr>
        <w:ind w:left="106" w:hanging="341"/>
      </w:pPr>
      <w:rPr>
        <w:rFonts w:ascii="Times New Roman" w:hAnsi="Times New Roman" w:cs="Times New Roman"/>
        <w:b w:val="0"/>
        <w:bCs w:val="0"/>
        <w:color w:val="211F1F"/>
        <w:w w:val="103"/>
        <w:sz w:val="23"/>
        <w:szCs w:val="23"/>
      </w:rPr>
    </w:lvl>
    <w:lvl w:ilvl="1">
      <w:start w:val="1"/>
      <w:numFmt w:val="decimal"/>
      <w:lvlText w:val="%2."/>
      <w:lvlJc w:val="left"/>
      <w:pPr>
        <w:ind w:left="826" w:hanging="212"/>
      </w:pPr>
      <w:rPr>
        <w:rFonts w:ascii="Times New Roman" w:hAnsi="Times New Roman" w:cs="Times New Roman"/>
        <w:b w:val="0"/>
        <w:bCs w:val="0"/>
        <w:color w:val="211F1F"/>
        <w:w w:val="105"/>
        <w:sz w:val="23"/>
        <w:szCs w:val="23"/>
      </w:rPr>
    </w:lvl>
    <w:lvl w:ilvl="2">
      <w:numFmt w:val="bullet"/>
      <w:lvlText w:val="•"/>
      <w:lvlJc w:val="left"/>
      <w:pPr>
        <w:ind w:left="1900" w:hanging="212"/>
      </w:pPr>
    </w:lvl>
    <w:lvl w:ilvl="3">
      <w:numFmt w:val="bullet"/>
      <w:lvlText w:val="•"/>
      <w:lvlJc w:val="left"/>
      <w:pPr>
        <w:ind w:left="2980" w:hanging="212"/>
      </w:pPr>
    </w:lvl>
    <w:lvl w:ilvl="4">
      <w:numFmt w:val="bullet"/>
      <w:lvlText w:val="•"/>
      <w:lvlJc w:val="left"/>
      <w:pPr>
        <w:ind w:left="4060" w:hanging="212"/>
      </w:pPr>
    </w:lvl>
    <w:lvl w:ilvl="5">
      <w:numFmt w:val="bullet"/>
      <w:lvlText w:val="•"/>
      <w:lvlJc w:val="left"/>
      <w:pPr>
        <w:ind w:left="5140" w:hanging="212"/>
      </w:pPr>
    </w:lvl>
    <w:lvl w:ilvl="6">
      <w:numFmt w:val="bullet"/>
      <w:lvlText w:val="•"/>
      <w:lvlJc w:val="left"/>
      <w:pPr>
        <w:ind w:left="6220" w:hanging="212"/>
      </w:pPr>
    </w:lvl>
    <w:lvl w:ilvl="7">
      <w:numFmt w:val="bullet"/>
      <w:lvlText w:val="•"/>
      <w:lvlJc w:val="left"/>
      <w:pPr>
        <w:ind w:left="7300" w:hanging="212"/>
      </w:pPr>
    </w:lvl>
    <w:lvl w:ilvl="8">
      <w:numFmt w:val="bullet"/>
      <w:lvlText w:val="•"/>
      <w:lvlJc w:val="left"/>
      <w:pPr>
        <w:ind w:left="8380" w:hanging="212"/>
      </w:pPr>
    </w:lvl>
  </w:abstractNum>
  <w:abstractNum w:abstractNumId="5" w15:restartNumberingAfterBreak="0">
    <w:nsid w:val="00000407"/>
    <w:multiLevelType w:val="multilevel"/>
    <w:tmpl w:val="0000088A"/>
    <w:lvl w:ilvl="0">
      <w:start w:val="3"/>
      <w:numFmt w:val="upperLetter"/>
      <w:lvlText w:val="%1."/>
      <w:lvlJc w:val="left"/>
      <w:pPr>
        <w:ind w:left="108" w:hanging="279"/>
      </w:pPr>
      <w:rPr>
        <w:rFonts w:ascii="Times New Roman" w:hAnsi="Times New Roman" w:cs="Times New Roman"/>
        <w:b w:val="0"/>
        <w:bCs w:val="0"/>
        <w:color w:val="2A2A2A"/>
        <w:w w:val="103"/>
        <w:sz w:val="23"/>
        <w:szCs w:val="23"/>
      </w:rPr>
    </w:lvl>
    <w:lvl w:ilvl="1">
      <w:numFmt w:val="bullet"/>
      <w:lvlText w:val="•"/>
      <w:lvlJc w:val="left"/>
      <w:pPr>
        <w:ind w:left="1164" w:hanging="279"/>
      </w:pPr>
    </w:lvl>
    <w:lvl w:ilvl="2">
      <w:numFmt w:val="bullet"/>
      <w:lvlText w:val="•"/>
      <w:lvlJc w:val="left"/>
      <w:pPr>
        <w:ind w:left="2228" w:hanging="279"/>
      </w:pPr>
    </w:lvl>
    <w:lvl w:ilvl="3">
      <w:numFmt w:val="bullet"/>
      <w:lvlText w:val="•"/>
      <w:lvlJc w:val="left"/>
      <w:pPr>
        <w:ind w:left="3292" w:hanging="279"/>
      </w:pPr>
    </w:lvl>
    <w:lvl w:ilvl="4">
      <w:numFmt w:val="bullet"/>
      <w:lvlText w:val="•"/>
      <w:lvlJc w:val="left"/>
      <w:pPr>
        <w:ind w:left="4356" w:hanging="279"/>
      </w:pPr>
    </w:lvl>
    <w:lvl w:ilvl="5">
      <w:numFmt w:val="bullet"/>
      <w:lvlText w:val="•"/>
      <w:lvlJc w:val="left"/>
      <w:pPr>
        <w:ind w:left="5420" w:hanging="279"/>
      </w:pPr>
    </w:lvl>
    <w:lvl w:ilvl="6">
      <w:numFmt w:val="bullet"/>
      <w:lvlText w:val="•"/>
      <w:lvlJc w:val="left"/>
      <w:pPr>
        <w:ind w:left="6484" w:hanging="279"/>
      </w:pPr>
    </w:lvl>
    <w:lvl w:ilvl="7">
      <w:numFmt w:val="bullet"/>
      <w:lvlText w:val="•"/>
      <w:lvlJc w:val="left"/>
      <w:pPr>
        <w:ind w:left="7548" w:hanging="279"/>
      </w:pPr>
    </w:lvl>
    <w:lvl w:ilvl="8">
      <w:numFmt w:val="bullet"/>
      <w:lvlText w:val="•"/>
      <w:lvlJc w:val="left"/>
      <w:pPr>
        <w:ind w:left="8612" w:hanging="279"/>
      </w:pPr>
    </w:lvl>
  </w:abstractNum>
  <w:abstractNum w:abstractNumId="6" w15:restartNumberingAfterBreak="0">
    <w:nsid w:val="00000408"/>
    <w:multiLevelType w:val="multilevel"/>
    <w:tmpl w:val="0000088B"/>
    <w:lvl w:ilvl="0">
      <w:start w:val="1"/>
      <w:numFmt w:val="upperLetter"/>
      <w:lvlText w:val="%1."/>
      <w:lvlJc w:val="left"/>
      <w:pPr>
        <w:ind w:left="123" w:hanging="293"/>
      </w:pPr>
      <w:rPr>
        <w:rFonts w:ascii="Times New Roman" w:hAnsi="Times New Roman" w:cs="Times New Roman"/>
        <w:b w:val="0"/>
        <w:bCs w:val="0"/>
        <w:w w:val="104"/>
      </w:rPr>
    </w:lvl>
    <w:lvl w:ilvl="1">
      <w:start w:val="1"/>
      <w:numFmt w:val="decimal"/>
      <w:lvlText w:val="%2."/>
      <w:lvlJc w:val="left"/>
      <w:pPr>
        <w:ind w:left="843" w:hanging="231"/>
      </w:pPr>
      <w:rPr>
        <w:rFonts w:ascii="Times New Roman" w:hAnsi="Times New Roman" w:cs="Times New Roman"/>
        <w:b w:val="0"/>
        <w:bCs w:val="0"/>
        <w:color w:val="2A2A2A"/>
        <w:w w:val="105"/>
        <w:sz w:val="23"/>
        <w:szCs w:val="23"/>
      </w:rPr>
    </w:lvl>
    <w:lvl w:ilvl="2">
      <w:start w:val="1"/>
      <w:numFmt w:val="lowerLetter"/>
      <w:lvlText w:val="%3."/>
      <w:lvlJc w:val="left"/>
      <w:pPr>
        <w:ind w:left="1567" w:hanging="279"/>
      </w:pPr>
      <w:rPr>
        <w:rFonts w:ascii="Times New Roman" w:hAnsi="Times New Roman" w:cs="Times New Roman"/>
        <w:b w:val="0"/>
        <w:bCs w:val="0"/>
        <w:w w:val="107"/>
      </w:rPr>
    </w:lvl>
    <w:lvl w:ilvl="3">
      <w:numFmt w:val="bullet"/>
      <w:lvlText w:val="•"/>
      <w:lvlJc w:val="left"/>
      <w:pPr>
        <w:ind w:left="2695" w:hanging="279"/>
      </w:pPr>
    </w:lvl>
    <w:lvl w:ilvl="4">
      <w:numFmt w:val="bullet"/>
      <w:lvlText w:val="•"/>
      <w:lvlJc w:val="left"/>
      <w:pPr>
        <w:ind w:left="3830" w:hanging="279"/>
      </w:pPr>
    </w:lvl>
    <w:lvl w:ilvl="5">
      <w:numFmt w:val="bullet"/>
      <w:lvlText w:val="•"/>
      <w:lvlJc w:val="left"/>
      <w:pPr>
        <w:ind w:left="4965" w:hanging="279"/>
      </w:pPr>
    </w:lvl>
    <w:lvl w:ilvl="6">
      <w:numFmt w:val="bullet"/>
      <w:lvlText w:val="•"/>
      <w:lvlJc w:val="left"/>
      <w:pPr>
        <w:ind w:left="6100" w:hanging="279"/>
      </w:pPr>
    </w:lvl>
    <w:lvl w:ilvl="7">
      <w:numFmt w:val="bullet"/>
      <w:lvlText w:val="•"/>
      <w:lvlJc w:val="left"/>
      <w:pPr>
        <w:ind w:left="7235" w:hanging="279"/>
      </w:pPr>
    </w:lvl>
    <w:lvl w:ilvl="8">
      <w:numFmt w:val="bullet"/>
      <w:lvlText w:val="•"/>
      <w:lvlJc w:val="left"/>
      <w:pPr>
        <w:ind w:left="8370" w:hanging="279"/>
      </w:pPr>
    </w:lvl>
  </w:abstractNum>
  <w:abstractNum w:abstractNumId="7" w15:restartNumberingAfterBreak="0">
    <w:nsid w:val="00000409"/>
    <w:multiLevelType w:val="multilevel"/>
    <w:tmpl w:val="0000088C"/>
    <w:lvl w:ilvl="0">
      <w:start w:val="11"/>
      <w:numFmt w:val="lowerLetter"/>
      <w:lvlText w:val="%1."/>
      <w:lvlJc w:val="left"/>
      <w:pPr>
        <w:ind w:left="1638" w:hanging="250"/>
      </w:pPr>
      <w:rPr>
        <w:rFonts w:ascii="Arial" w:hAnsi="Arial" w:cs="Arial"/>
        <w:b w:val="0"/>
        <w:bCs w:val="0"/>
        <w:color w:val="282828"/>
        <w:w w:val="114"/>
        <w:sz w:val="23"/>
        <w:szCs w:val="23"/>
      </w:rPr>
    </w:lvl>
    <w:lvl w:ilvl="1">
      <w:start w:val="1"/>
      <w:numFmt w:val="decimal"/>
      <w:lvlText w:val="%2."/>
      <w:lvlJc w:val="left"/>
      <w:pPr>
        <w:ind w:left="673" w:hanging="188"/>
      </w:pPr>
      <w:rPr>
        <w:rFonts w:ascii="Times New Roman" w:hAnsi="Times New Roman" w:cs="Times New Roman"/>
        <w:b w:val="0"/>
        <w:bCs w:val="0"/>
        <w:w w:val="76"/>
      </w:rPr>
    </w:lvl>
    <w:lvl w:ilvl="2">
      <w:start w:val="1"/>
      <w:numFmt w:val="lowerLetter"/>
      <w:lvlText w:val="%3."/>
      <w:lvlJc w:val="left"/>
      <w:pPr>
        <w:ind w:left="1408" w:hanging="221"/>
      </w:pPr>
      <w:rPr>
        <w:rFonts w:ascii="Times New Roman" w:hAnsi="Times New Roman" w:cs="Times New Roman"/>
        <w:b w:val="0"/>
        <w:bCs w:val="0"/>
        <w:w w:val="104"/>
      </w:rPr>
    </w:lvl>
    <w:lvl w:ilvl="3">
      <w:numFmt w:val="bullet"/>
      <w:lvlText w:val="•"/>
      <w:lvlJc w:val="left"/>
      <w:pPr>
        <w:ind w:left="2755" w:hanging="221"/>
      </w:pPr>
    </w:lvl>
    <w:lvl w:ilvl="4">
      <w:numFmt w:val="bullet"/>
      <w:lvlText w:val="•"/>
      <w:lvlJc w:val="left"/>
      <w:pPr>
        <w:ind w:left="3870" w:hanging="221"/>
      </w:pPr>
    </w:lvl>
    <w:lvl w:ilvl="5">
      <w:numFmt w:val="bullet"/>
      <w:lvlText w:val="•"/>
      <w:lvlJc w:val="left"/>
      <w:pPr>
        <w:ind w:left="4985" w:hanging="221"/>
      </w:pPr>
    </w:lvl>
    <w:lvl w:ilvl="6">
      <w:numFmt w:val="bullet"/>
      <w:lvlText w:val="•"/>
      <w:lvlJc w:val="left"/>
      <w:pPr>
        <w:ind w:left="6100" w:hanging="221"/>
      </w:pPr>
    </w:lvl>
    <w:lvl w:ilvl="7">
      <w:numFmt w:val="bullet"/>
      <w:lvlText w:val="•"/>
      <w:lvlJc w:val="left"/>
      <w:pPr>
        <w:ind w:left="7215" w:hanging="221"/>
      </w:pPr>
    </w:lvl>
    <w:lvl w:ilvl="8">
      <w:numFmt w:val="bullet"/>
      <w:lvlText w:val="•"/>
      <w:lvlJc w:val="left"/>
      <w:pPr>
        <w:ind w:left="8330" w:hanging="221"/>
      </w:pPr>
    </w:lvl>
  </w:abstractNum>
  <w:abstractNum w:abstractNumId="8" w15:restartNumberingAfterBreak="0">
    <w:nsid w:val="0000040A"/>
    <w:multiLevelType w:val="multilevel"/>
    <w:tmpl w:val="0000088D"/>
    <w:lvl w:ilvl="0">
      <w:start w:val="1"/>
      <w:numFmt w:val="upperLetter"/>
      <w:lvlText w:val="%1."/>
      <w:lvlJc w:val="left"/>
      <w:pPr>
        <w:ind w:left="123" w:hanging="298"/>
      </w:pPr>
      <w:rPr>
        <w:rFonts w:ascii="Arial" w:hAnsi="Arial" w:cs="Arial"/>
        <w:b w:val="0"/>
        <w:bCs w:val="0"/>
        <w:w w:val="109"/>
      </w:rPr>
    </w:lvl>
    <w:lvl w:ilvl="1">
      <w:start w:val="1"/>
      <w:numFmt w:val="decimal"/>
      <w:lvlText w:val="%2."/>
      <w:lvlJc w:val="left"/>
      <w:pPr>
        <w:ind w:left="843" w:hanging="221"/>
      </w:pPr>
      <w:rPr>
        <w:rFonts w:ascii="Times New Roman" w:hAnsi="Times New Roman" w:cs="Times New Roman"/>
        <w:b w:val="0"/>
        <w:bCs w:val="0"/>
        <w:w w:val="105"/>
      </w:rPr>
    </w:lvl>
    <w:lvl w:ilvl="2">
      <w:numFmt w:val="bullet"/>
      <w:lvlText w:val="•"/>
      <w:lvlJc w:val="left"/>
      <w:pPr>
        <w:ind w:left="1935" w:hanging="221"/>
      </w:pPr>
    </w:lvl>
    <w:lvl w:ilvl="3">
      <w:numFmt w:val="bullet"/>
      <w:lvlText w:val="•"/>
      <w:lvlJc w:val="left"/>
      <w:pPr>
        <w:ind w:left="3031" w:hanging="221"/>
      </w:pPr>
    </w:lvl>
    <w:lvl w:ilvl="4">
      <w:numFmt w:val="bullet"/>
      <w:lvlText w:val="•"/>
      <w:lvlJc w:val="left"/>
      <w:pPr>
        <w:ind w:left="4126" w:hanging="221"/>
      </w:pPr>
    </w:lvl>
    <w:lvl w:ilvl="5">
      <w:numFmt w:val="bullet"/>
      <w:lvlText w:val="•"/>
      <w:lvlJc w:val="left"/>
      <w:pPr>
        <w:ind w:left="5222" w:hanging="221"/>
      </w:pPr>
    </w:lvl>
    <w:lvl w:ilvl="6">
      <w:numFmt w:val="bullet"/>
      <w:lvlText w:val="•"/>
      <w:lvlJc w:val="left"/>
      <w:pPr>
        <w:ind w:left="6317" w:hanging="221"/>
      </w:pPr>
    </w:lvl>
    <w:lvl w:ilvl="7">
      <w:numFmt w:val="bullet"/>
      <w:lvlText w:val="•"/>
      <w:lvlJc w:val="left"/>
      <w:pPr>
        <w:ind w:left="7413" w:hanging="221"/>
      </w:pPr>
    </w:lvl>
    <w:lvl w:ilvl="8">
      <w:numFmt w:val="bullet"/>
      <w:lvlText w:val="•"/>
      <w:lvlJc w:val="left"/>
      <w:pPr>
        <w:ind w:left="8508" w:hanging="221"/>
      </w:pPr>
    </w:lvl>
  </w:abstractNum>
  <w:abstractNum w:abstractNumId="9" w15:restartNumberingAfterBreak="0">
    <w:nsid w:val="0000040B"/>
    <w:multiLevelType w:val="multilevel"/>
    <w:tmpl w:val="0000088E"/>
    <w:lvl w:ilvl="0">
      <w:start w:val="1"/>
      <w:numFmt w:val="upperLetter"/>
      <w:lvlText w:val="%1."/>
      <w:lvlJc w:val="left"/>
      <w:pPr>
        <w:ind w:left="103" w:hanging="298"/>
      </w:pPr>
      <w:rPr>
        <w:rFonts w:ascii="Times New Roman" w:hAnsi="Times New Roman" w:cs="Times New Roman"/>
        <w:b w:val="0"/>
        <w:bCs w:val="0"/>
        <w:color w:val="2B2A2A"/>
        <w:w w:val="102"/>
        <w:sz w:val="23"/>
        <w:szCs w:val="23"/>
      </w:rPr>
    </w:lvl>
    <w:lvl w:ilvl="1">
      <w:start w:val="1"/>
      <w:numFmt w:val="decimal"/>
      <w:lvlText w:val="%2."/>
      <w:lvlJc w:val="left"/>
      <w:pPr>
        <w:ind w:left="832" w:hanging="221"/>
      </w:pPr>
      <w:rPr>
        <w:rFonts w:ascii="Times New Roman" w:hAnsi="Times New Roman" w:cs="Times New Roman"/>
        <w:b w:val="0"/>
        <w:bCs w:val="0"/>
        <w:color w:val="2B2A2A"/>
        <w:w w:val="105"/>
        <w:sz w:val="23"/>
        <w:szCs w:val="23"/>
      </w:rPr>
    </w:lvl>
    <w:lvl w:ilvl="2">
      <w:numFmt w:val="bullet"/>
      <w:lvlText w:val="•"/>
      <w:lvlJc w:val="left"/>
      <w:pPr>
        <w:ind w:left="1937" w:hanging="221"/>
      </w:pPr>
    </w:lvl>
    <w:lvl w:ilvl="3">
      <w:numFmt w:val="bullet"/>
      <w:lvlText w:val="•"/>
      <w:lvlJc w:val="left"/>
      <w:pPr>
        <w:ind w:left="3035" w:hanging="221"/>
      </w:pPr>
    </w:lvl>
    <w:lvl w:ilvl="4">
      <w:numFmt w:val="bullet"/>
      <w:lvlText w:val="•"/>
      <w:lvlJc w:val="left"/>
      <w:pPr>
        <w:ind w:left="4133" w:hanging="221"/>
      </w:pPr>
    </w:lvl>
    <w:lvl w:ilvl="5">
      <w:numFmt w:val="bullet"/>
      <w:lvlText w:val="•"/>
      <w:lvlJc w:val="left"/>
      <w:pPr>
        <w:ind w:left="5231" w:hanging="221"/>
      </w:pPr>
    </w:lvl>
    <w:lvl w:ilvl="6">
      <w:numFmt w:val="bullet"/>
      <w:lvlText w:val="•"/>
      <w:lvlJc w:val="left"/>
      <w:pPr>
        <w:ind w:left="6328" w:hanging="221"/>
      </w:pPr>
    </w:lvl>
    <w:lvl w:ilvl="7">
      <w:numFmt w:val="bullet"/>
      <w:lvlText w:val="•"/>
      <w:lvlJc w:val="left"/>
      <w:pPr>
        <w:ind w:left="7426" w:hanging="221"/>
      </w:pPr>
    </w:lvl>
    <w:lvl w:ilvl="8">
      <w:numFmt w:val="bullet"/>
      <w:lvlText w:val="•"/>
      <w:lvlJc w:val="left"/>
      <w:pPr>
        <w:ind w:left="8524" w:hanging="221"/>
      </w:pPr>
    </w:lvl>
  </w:abstractNum>
  <w:abstractNum w:abstractNumId="10" w15:restartNumberingAfterBreak="0">
    <w:nsid w:val="0000040C"/>
    <w:multiLevelType w:val="multilevel"/>
    <w:tmpl w:val="0000088F"/>
    <w:lvl w:ilvl="0">
      <w:start w:val="3"/>
      <w:numFmt w:val="decimal"/>
      <w:lvlText w:val="%1."/>
      <w:lvlJc w:val="left"/>
      <w:pPr>
        <w:ind w:left="842" w:hanging="236"/>
      </w:pPr>
      <w:rPr>
        <w:rFonts w:ascii="Times New Roman" w:hAnsi="Times New Roman" w:cs="Times New Roman"/>
        <w:b w:val="0"/>
        <w:bCs w:val="0"/>
        <w:color w:val="2B2A2A"/>
        <w:w w:val="106"/>
        <w:sz w:val="23"/>
        <w:szCs w:val="23"/>
      </w:rPr>
    </w:lvl>
    <w:lvl w:ilvl="1">
      <w:numFmt w:val="bullet"/>
      <w:lvlText w:val="•"/>
      <w:lvlJc w:val="left"/>
      <w:pPr>
        <w:ind w:left="1828" w:hanging="236"/>
      </w:pPr>
    </w:lvl>
    <w:lvl w:ilvl="2">
      <w:numFmt w:val="bullet"/>
      <w:lvlText w:val="•"/>
      <w:lvlJc w:val="left"/>
      <w:pPr>
        <w:ind w:left="2816" w:hanging="236"/>
      </w:pPr>
    </w:lvl>
    <w:lvl w:ilvl="3">
      <w:numFmt w:val="bullet"/>
      <w:lvlText w:val="•"/>
      <w:lvlJc w:val="left"/>
      <w:pPr>
        <w:ind w:left="3804" w:hanging="236"/>
      </w:pPr>
    </w:lvl>
    <w:lvl w:ilvl="4">
      <w:numFmt w:val="bullet"/>
      <w:lvlText w:val="•"/>
      <w:lvlJc w:val="left"/>
      <w:pPr>
        <w:ind w:left="4792" w:hanging="236"/>
      </w:pPr>
    </w:lvl>
    <w:lvl w:ilvl="5">
      <w:numFmt w:val="bullet"/>
      <w:lvlText w:val="•"/>
      <w:lvlJc w:val="left"/>
      <w:pPr>
        <w:ind w:left="5780" w:hanging="236"/>
      </w:pPr>
    </w:lvl>
    <w:lvl w:ilvl="6">
      <w:numFmt w:val="bullet"/>
      <w:lvlText w:val="•"/>
      <w:lvlJc w:val="left"/>
      <w:pPr>
        <w:ind w:left="6768" w:hanging="236"/>
      </w:pPr>
    </w:lvl>
    <w:lvl w:ilvl="7">
      <w:numFmt w:val="bullet"/>
      <w:lvlText w:val="•"/>
      <w:lvlJc w:val="left"/>
      <w:pPr>
        <w:ind w:left="7756" w:hanging="236"/>
      </w:pPr>
    </w:lvl>
    <w:lvl w:ilvl="8">
      <w:numFmt w:val="bullet"/>
      <w:lvlText w:val="•"/>
      <w:lvlJc w:val="left"/>
      <w:pPr>
        <w:ind w:left="8744" w:hanging="236"/>
      </w:pPr>
    </w:lvl>
  </w:abstractNum>
  <w:abstractNum w:abstractNumId="11" w15:restartNumberingAfterBreak="0">
    <w:nsid w:val="0000040D"/>
    <w:multiLevelType w:val="multilevel"/>
    <w:tmpl w:val="00000890"/>
    <w:lvl w:ilvl="0">
      <w:start w:val="2"/>
      <w:numFmt w:val="upperLetter"/>
      <w:lvlText w:val="%1."/>
      <w:lvlJc w:val="left"/>
      <w:pPr>
        <w:ind w:left="390" w:hanging="279"/>
      </w:pPr>
      <w:rPr>
        <w:rFonts w:ascii="Times New Roman" w:hAnsi="Times New Roman" w:cs="Times New Roman"/>
        <w:b w:val="0"/>
        <w:bCs w:val="0"/>
        <w:color w:val="212121"/>
        <w:w w:val="103"/>
        <w:sz w:val="23"/>
        <w:szCs w:val="23"/>
      </w:rPr>
    </w:lvl>
    <w:lvl w:ilvl="1">
      <w:numFmt w:val="bullet"/>
      <w:lvlText w:val="•"/>
      <w:lvlJc w:val="left"/>
      <w:pPr>
        <w:ind w:left="829" w:hanging="356"/>
      </w:pPr>
      <w:rPr>
        <w:rFonts w:ascii="Times New Roman" w:hAnsi="Times New Roman"/>
        <w:b w:val="0"/>
        <w:color w:val="212121"/>
        <w:w w:val="159"/>
        <w:sz w:val="23"/>
      </w:rPr>
    </w:lvl>
    <w:lvl w:ilvl="2">
      <w:numFmt w:val="bullet"/>
      <w:lvlText w:val="•"/>
      <w:lvlJc w:val="left"/>
      <w:pPr>
        <w:ind w:left="1906" w:hanging="356"/>
      </w:pPr>
    </w:lvl>
    <w:lvl w:ilvl="3">
      <w:numFmt w:val="bullet"/>
      <w:lvlText w:val="•"/>
      <w:lvlJc w:val="left"/>
      <w:pPr>
        <w:ind w:left="2993" w:hanging="356"/>
      </w:pPr>
    </w:lvl>
    <w:lvl w:ilvl="4">
      <w:numFmt w:val="bullet"/>
      <w:lvlText w:val="•"/>
      <w:lvlJc w:val="left"/>
      <w:pPr>
        <w:ind w:left="4080" w:hanging="356"/>
      </w:pPr>
    </w:lvl>
    <w:lvl w:ilvl="5">
      <w:numFmt w:val="bullet"/>
      <w:lvlText w:val="•"/>
      <w:lvlJc w:val="left"/>
      <w:pPr>
        <w:ind w:left="5166" w:hanging="356"/>
      </w:pPr>
    </w:lvl>
    <w:lvl w:ilvl="6">
      <w:numFmt w:val="bullet"/>
      <w:lvlText w:val="•"/>
      <w:lvlJc w:val="left"/>
      <w:pPr>
        <w:ind w:left="6253" w:hanging="356"/>
      </w:pPr>
    </w:lvl>
    <w:lvl w:ilvl="7">
      <w:numFmt w:val="bullet"/>
      <w:lvlText w:val="•"/>
      <w:lvlJc w:val="left"/>
      <w:pPr>
        <w:ind w:left="7340" w:hanging="356"/>
      </w:pPr>
    </w:lvl>
    <w:lvl w:ilvl="8">
      <w:numFmt w:val="bullet"/>
      <w:lvlText w:val="•"/>
      <w:lvlJc w:val="left"/>
      <w:pPr>
        <w:ind w:left="8426" w:hanging="356"/>
      </w:p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EE3"/>
    <w:rsid w:val="00003850"/>
    <w:rsid w:val="0001324C"/>
    <w:rsid w:val="00045999"/>
    <w:rsid w:val="00047B85"/>
    <w:rsid w:val="0014275B"/>
    <w:rsid w:val="001A1039"/>
    <w:rsid w:val="001C17BF"/>
    <w:rsid w:val="0026258C"/>
    <w:rsid w:val="00272508"/>
    <w:rsid w:val="002D1025"/>
    <w:rsid w:val="002F4BBF"/>
    <w:rsid w:val="00302AE8"/>
    <w:rsid w:val="00307832"/>
    <w:rsid w:val="003405A3"/>
    <w:rsid w:val="00352522"/>
    <w:rsid w:val="004254A0"/>
    <w:rsid w:val="004D3DFC"/>
    <w:rsid w:val="00615A05"/>
    <w:rsid w:val="00623C5E"/>
    <w:rsid w:val="00642D93"/>
    <w:rsid w:val="00644FD6"/>
    <w:rsid w:val="00651628"/>
    <w:rsid w:val="006A27C6"/>
    <w:rsid w:val="006A3E43"/>
    <w:rsid w:val="006C0B63"/>
    <w:rsid w:val="006F5E47"/>
    <w:rsid w:val="0073696B"/>
    <w:rsid w:val="00774D8D"/>
    <w:rsid w:val="00783B2F"/>
    <w:rsid w:val="007B312F"/>
    <w:rsid w:val="00891736"/>
    <w:rsid w:val="008A3A78"/>
    <w:rsid w:val="0093641A"/>
    <w:rsid w:val="0099573B"/>
    <w:rsid w:val="00AC5165"/>
    <w:rsid w:val="00B20183"/>
    <w:rsid w:val="00B444FF"/>
    <w:rsid w:val="00BE4169"/>
    <w:rsid w:val="00C22B9F"/>
    <w:rsid w:val="00CD2EE3"/>
    <w:rsid w:val="00D0025F"/>
    <w:rsid w:val="00D44456"/>
    <w:rsid w:val="00F37B33"/>
    <w:rsid w:val="00F661A8"/>
    <w:rsid w:val="00F75FB5"/>
    <w:rsid w:val="00FA5C90"/>
    <w:rsid w:val="00FB0E45"/>
    <w:rsid w:val="00FD4F0E"/>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7CA40"/>
  <w14:defaultImageDpi w14:val="0"/>
  <w15:docId w15:val="{18480702-0278-4A8E-A588-8F9B400E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0" w:right="2378"/>
      <w:outlineLvl w:val="0"/>
    </w:pPr>
    <w:rPr>
      <w:b/>
      <w:bCs/>
      <w:u w:val="single"/>
    </w:rPr>
  </w:style>
  <w:style w:type="paragraph" w:styleId="Heading2">
    <w:name w:val="heading 2"/>
    <w:basedOn w:val="Normal"/>
    <w:next w:val="Normal"/>
    <w:link w:val="Heading2Char"/>
    <w:uiPriority w:val="1"/>
    <w:qFormat/>
    <w:pPr>
      <w:ind w:left="163"/>
      <w:outlineLvl w:val="1"/>
    </w:pPr>
  </w:style>
  <w:style w:type="paragraph" w:styleId="Heading3">
    <w:name w:val="heading 3"/>
    <w:basedOn w:val="Normal"/>
    <w:next w:val="Normal"/>
    <w:link w:val="Heading3Char"/>
    <w:uiPriority w:val="1"/>
    <w:qFormat/>
    <w:pPr>
      <w:ind w:left="114"/>
      <w:outlineLvl w:val="2"/>
    </w:pPr>
    <w:rPr>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b/>
      <w:kern w:val="32"/>
      <w:sz w:val="32"/>
    </w:rPr>
  </w:style>
  <w:style w:type="character" w:customStyle="1" w:styleId="Heading2Char">
    <w:name w:val="Heading 2 Char"/>
    <w:basedOn w:val="DefaultParagraphFont"/>
    <w:link w:val="Heading2"/>
    <w:uiPriority w:val="9"/>
    <w:semiHidden/>
    <w:locked/>
    <w:rPr>
      <w:rFonts w:ascii="Calibri Light" w:hAnsi="Calibri Light"/>
      <w:b/>
      <w:i/>
      <w:sz w:val="28"/>
    </w:rPr>
  </w:style>
  <w:style w:type="character" w:customStyle="1" w:styleId="Heading3Char">
    <w:name w:val="Heading 3 Char"/>
    <w:basedOn w:val="DefaultParagraphFont"/>
    <w:link w:val="Heading3"/>
    <w:uiPriority w:val="9"/>
    <w:semiHidden/>
    <w:locked/>
    <w:rPr>
      <w:rFonts w:ascii="Calibri Light" w:hAnsi="Calibri Light"/>
      <w:b/>
      <w:sz w:val="26"/>
    </w:rPr>
  </w:style>
  <w:style w:type="paragraph" w:styleId="BodyText">
    <w:name w:val="Body Text"/>
    <w:basedOn w:val="Normal"/>
    <w:link w:val="BodyTextChar"/>
    <w:uiPriority w:val="1"/>
    <w:qFormat/>
    <w:rPr>
      <w:sz w:val="23"/>
      <w:szCs w:val="23"/>
    </w:rPr>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styleId="ListParagraph">
    <w:name w:val="List Paragraph"/>
    <w:basedOn w:val="Normal"/>
    <w:uiPriority w:val="1"/>
    <w:qFormat/>
    <w:pPr>
      <w:ind w:left="836" w:hanging="355"/>
    </w:pPr>
  </w:style>
  <w:style w:type="paragraph" w:customStyle="1" w:styleId="TableParagraph">
    <w:name w:val="Table Paragraph"/>
    <w:basedOn w:val="Normal"/>
    <w:uiPriority w:val="1"/>
    <w:qFormat/>
  </w:style>
  <w:style w:type="paragraph" w:styleId="NoSpacing">
    <w:name w:val="No Spacing"/>
    <w:link w:val="NoSpacingChar"/>
    <w:uiPriority w:val="1"/>
    <w:qFormat/>
    <w:rsid w:val="00FF360C"/>
    <w:pPr>
      <w:widowControl w:val="0"/>
      <w:autoSpaceDE w:val="0"/>
      <w:autoSpaceDN w:val="0"/>
      <w:adjustRightInd w:val="0"/>
    </w:pPr>
    <w:rPr>
      <w:rFonts w:ascii="Times New Roman" w:hAnsi="Times New Roman" w:cs="Times New Roman"/>
      <w:sz w:val="24"/>
      <w:szCs w:val="24"/>
    </w:rPr>
  </w:style>
  <w:style w:type="paragraph" w:styleId="Header">
    <w:name w:val="header"/>
    <w:basedOn w:val="Normal"/>
    <w:link w:val="HeaderChar"/>
    <w:uiPriority w:val="99"/>
    <w:unhideWhenUsed/>
    <w:rsid w:val="00272508"/>
    <w:pPr>
      <w:tabs>
        <w:tab w:val="center" w:pos="4680"/>
        <w:tab w:val="right" w:pos="9360"/>
      </w:tabs>
    </w:pPr>
  </w:style>
  <w:style w:type="character" w:customStyle="1" w:styleId="HeaderChar">
    <w:name w:val="Header Char"/>
    <w:basedOn w:val="DefaultParagraphFont"/>
    <w:link w:val="Header"/>
    <w:uiPriority w:val="99"/>
    <w:locked/>
    <w:rsid w:val="00272508"/>
    <w:rPr>
      <w:rFonts w:ascii="Times New Roman" w:hAnsi="Times New Roman"/>
      <w:sz w:val="24"/>
    </w:rPr>
  </w:style>
  <w:style w:type="paragraph" w:styleId="Footer">
    <w:name w:val="footer"/>
    <w:basedOn w:val="Normal"/>
    <w:link w:val="FooterChar"/>
    <w:uiPriority w:val="99"/>
    <w:unhideWhenUsed/>
    <w:rsid w:val="00272508"/>
    <w:pPr>
      <w:tabs>
        <w:tab w:val="center" w:pos="4680"/>
        <w:tab w:val="right" w:pos="9360"/>
      </w:tabs>
    </w:pPr>
  </w:style>
  <w:style w:type="character" w:customStyle="1" w:styleId="FooterChar">
    <w:name w:val="Footer Char"/>
    <w:basedOn w:val="DefaultParagraphFont"/>
    <w:link w:val="Footer"/>
    <w:uiPriority w:val="99"/>
    <w:locked/>
    <w:rsid w:val="00272508"/>
    <w:rPr>
      <w:rFonts w:ascii="Times New Roman" w:hAnsi="Times New Roman"/>
      <w:sz w:val="24"/>
    </w:rPr>
  </w:style>
  <w:style w:type="character" w:customStyle="1" w:styleId="NoSpacingChar">
    <w:name w:val="No Spacing Char"/>
    <w:link w:val="NoSpacing"/>
    <w:uiPriority w:val="1"/>
    <w:locked/>
    <w:rsid w:val="00272508"/>
    <w:rPr>
      <w:rFonts w:ascii="Times New Roman" w:hAnsi="Times New Roman"/>
      <w:sz w:val="24"/>
    </w:rPr>
  </w:style>
  <w:style w:type="paragraph" w:styleId="BalloonText">
    <w:name w:val="Balloon Text"/>
    <w:basedOn w:val="Normal"/>
    <w:link w:val="BalloonTextChar"/>
    <w:uiPriority w:val="99"/>
    <w:semiHidden/>
    <w:unhideWhenUsed/>
    <w:rsid w:val="0027250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72508"/>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9682</Words>
  <Characters>55188</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Town Bylaws</vt:lpstr>
    </vt:vector>
  </TitlesOfParts>
  <Company>Town of Florida</Company>
  <LinksUpToDate>false</LinksUpToDate>
  <CharactersWithSpaces>64741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Bylaws</dc:title>
  <dc:subject/>
  <dc:creator>Town of Florida</dc:creator>
  <cp:keywords/>
  <dc:description/>
  <cp:lastModifiedBy>Town of Florida</cp:lastModifiedBy>
  <cp:revision>7</cp:revision>
  <cp:lastPrinted>2017-11-03T12:44:00Z</cp:lastPrinted>
  <dcterms:created xsi:type="dcterms:W3CDTF">2016-11-17T13:53:00Z</dcterms:created>
  <dcterms:modified xsi:type="dcterms:W3CDTF">2020-05-04T17:19:00Z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DPE Build 5095</vt:lpwstr>
  </property>
</Properties>
</file>