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Pr="00475514" w:rsidRDefault="001E08E9" w:rsidP="001E08E9">
      <w:pPr>
        <w:jc w:val="center"/>
        <w:rPr>
          <w:b/>
          <w:sz w:val="24"/>
          <w:u w:val="single"/>
        </w:rPr>
      </w:pPr>
      <w:r w:rsidRPr="00475514">
        <w:rPr>
          <w:b/>
          <w:sz w:val="24"/>
          <w:u w:val="single"/>
        </w:rPr>
        <w:t>The Road Community Church Partnership Commitment</w:t>
      </w:r>
    </w:p>
    <w:p w:rsidR="001E08E9" w:rsidRDefault="001E08E9">
      <w:pPr>
        <w:rPr>
          <w:u w:val="single"/>
        </w:rPr>
      </w:pPr>
    </w:p>
    <w:p w:rsidR="002B5DE1" w:rsidRDefault="002B5DE1">
      <w:pPr>
        <w:rPr>
          <w:b/>
        </w:rPr>
      </w:pPr>
    </w:p>
    <w:p w:rsidR="001E08E9" w:rsidRPr="00475514" w:rsidRDefault="001E08E9">
      <w:r w:rsidRPr="00475514">
        <w:rPr>
          <w:b/>
        </w:rPr>
        <w:t>I will be an attending partner</w:t>
      </w:r>
      <w:r w:rsidRPr="00475514">
        <w:t xml:space="preserve"> – The regular weekly gatherings of the Road are a prior</w:t>
      </w:r>
      <w:r w:rsidR="00C173E7" w:rsidRPr="00475514">
        <w:t xml:space="preserve">ity </w:t>
      </w:r>
      <w:r w:rsidRPr="00475514">
        <w:t xml:space="preserve">and I will make every effort to be there. I will enthusiastically worship God through music, the Word, Communion </w:t>
      </w:r>
      <w:r w:rsidR="00C173E7" w:rsidRPr="00475514">
        <w:t xml:space="preserve">and </w:t>
      </w:r>
      <w:r w:rsidRPr="00475514">
        <w:t>fellowship.</w:t>
      </w:r>
    </w:p>
    <w:p w:rsidR="002B5DE1" w:rsidRDefault="002B5DE1">
      <w:pPr>
        <w:rPr>
          <w:b/>
        </w:rPr>
      </w:pPr>
    </w:p>
    <w:p w:rsidR="001E08E9" w:rsidRPr="00475514" w:rsidRDefault="001E08E9">
      <w:r w:rsidRPr="00475514">
        <w:rPr>
          <w:b/>
        </w:rPr>
        <w:t>I will be a participating partner</w:t>
      </w:r>
      <w:r w:rsidRPr="00475514">
        <w:t xml:space="preserve"> – There are many opportunities to serve at the Road and I will take advantage of them. I will not be a spectator but will join in the LOVE – LEARN – LIVE plan of the Road.</w:t>
      </w:r>
    </w:p>
    <w:p w:rsidR="002B5DE1" w:rsidRDefault="002B5DE1">
      <w:pPr>
        <w:rPr>
          <w:b/>
        </w:rPr>
      </w:pPr>
    </w:p>
    <w:p w:rsidR="001E08E9" w:rsidRPr="00475514" w:rsidRDefault="001E08E9">
      <w:r w:rsidRPr="00475514">
        <w:rPr>
          <w:b/>
        </w:rPr>
        <w:t>I will be a praying partner</w:t>
      </w:r>
      <w:r w:rsidRPr="00475514">
        <w:t xml:space="preserve"> – I will pray for the Road, its leaders, its ministries and its outreach. I will pray for the needs of its partners and share my needs with others.</w:t>
      </w:r>
    </w:p>
    <w:p w:rsidR="002B5DE1" w:rsidRDefault="002B5DE1">
      <w:pPr>
        <w:rPr>
          <w:b/>
        </w:rPr>
      </w:pPr>
    </w:p>
    <w:p w:rsidR="001E08E9" w:rsidRPr="00475514" w:rsidRDefault="001E08E9">
      <w:r w:rsidRPr="00475514">
        <w:rPr>
          <w:b/>
        </w:rPr>
        <w:t>I will be a giving partner</w:t>
      </w:r>
      <w:r w:rsidRPr="00475514">
        <w:t xml:space="preserve"> – I will generously, </w:t>
      </w:r>
      <w:r w:rsidR="00C173E7" w:rsidRPr="00475514">
        <w:t>sacrificially</w:t>
      </w:r>
      <w:r w:rsidRPr="00475514">
        <w:t xml:space="preserve"> and cheerfully give to God of my time, talents and treasure</w:t>
      </w:r>
      <w:r w:rsidR="00C173E7" w:rsidRPr="00475514">
        <w:t>.</w:t>
      </w:r>
    </w:p>
    <w:p w:rsidR="002B5DE1" w:rsidRDefault="002B5DE1">
      <w:pPr>
        <w:rPr>
          <w:b/>
        </w:rPr>
      </w:pPr>
    </w:p>
    <w:p w:rsidR="001E08E9" w:rsidRPr="00475514" w:rsidRDefault="001E08E9">
      <w:r w:rsidRPr="00475514">
        <w:rPr>
          <w:b/>
        </w:rPr>
        <w:t>I will be a next step partner</w:t>
      </w:r>
      <w:r w:rsidRPr="00475514">
        <w:t xml:space="preserve"> </w:t>
      </w:r>
      <w:r w:rsidR="00C173E7" w:rsidRPr="00475514">
        <w:t>–</w:t>
      </w:r>
      <w:r w:rsidRPr="00475514">
        <w:t xml:space="preserve"> </w:t>
      </w:r>
      <w:r w:rsidR="00C173E7" w:rsidRPr="00475514">
        <w:t>My spiritual growth is my responsibility and I will involve myself in the many discipleship opportunities offered at the Road.</w:t>
      </w:r>
    </w:p>
    <w:p w:rsidR="002B5DE1" w:rsidRDefault="002B5DE1" w:rsidP="00475514">
      <w:pPr>
        <w:rPr>
          <w:b/>
        </w:rPr>
      </w:pPr>
    </w:p>
    <w:p w:rsidR="00475514" w:rsidRDefault="001E08E9" w:rsidP="00475514">
      <w:r w:rsidRPr="00475514">
        <w:rPr>
          <w:b/>
        </w:rPr>
        <w:t>I will be a God-honoring partner</w:t>
      </w:r>
      <w:r w:rsidR="00C173E7" w:rsidRPr="00475514">
        <w:t xml:space="preserve"> – My conduct will reflect my love for Jesus. I can expect loving confrontation when sin takes root in my life and I will respond with repentance.  </w:t>
      </w:r>
    </w:p>
    <w:p w:rsidR="002B5DE1" w:rsidRDefault="002B5DE1" w:rsidP="00475514"/>
    <w:p w:rsidR="002B5DE1" w:rsidRDefault="002B5DE1" w:rsidP="002B5DE1">
      <w:r>
        <w:rPr>
          <w:b/>
        </w:rPr>
        <w:t xml:space="preserve">I will be a persevering partner – </w:t>
      </w:r>
      <w:r>
        <w:t>If I encounter personality conflicts, challenges to my faith or other difficult circumstances I will confront these issues and not run away.</w:t>
      </w:r>
    </w:p>
    <w:p w:rsidR="002B5DE1" w:rsidRDefault="002B5DE1" w:rsidP="002B5DE1"/>
    <w:p w:rsidR="002B5DE1" w:rsidRDefault="002B5DE1" w:rsidP="002B5DE1"/>
    <w:p w:rsidR="002B5DE1" w:rsidRDefault="002B5DE1" w:rsidP="00475514">
      <w:pPr>
        <w:jc w:val="center"/>
        <w:rPr>
          <w:b/>
          <w:sz w:val="24"/>
          <w:u w:val="single"/>
        </w:rPr>
      </w:pPr>
    </w:p>
    <w:p w:rsidR="002B5DE1" w:rsidRDefault="002B5DE1" w:rsidP="00475514">
      <w:pPr>
        <w:jc w:val="center"/>
        <w:rPr>
          <w:b/>
          <w:sz w:val="24"/>
          <w:u w:val="single"/>
        </w:rPr>
      </w:pPr>
    </w:p>
    <w:p w:rsidR="00D22295" w:rsidRPr="00475514" w:rsidRDefault="00D22295" w:rsidP="00D22295">
      <w:pPr>
        <w:jc w:val="center"/>
        <w:rPr>
          <w:b/>
          <w:sz w:val="24"/>
          <w:u w:val="single"/>
        </w:rPr>
      </w:pPr>
      <w:r w:rsidRPr="00475514">
        <w:rPr>
          <w:b/>
          <w:sz w:val="24"/>
          <w:u w:val="single"/>
        </w:rPr>
        <w:lastRenderedPageBreak/>
        <w:t>The Road Community Church Partnership Commitment</w:t>
      </w:r>
    </w:p>
    <w:p w:rsidR="00D22295" w:rsidRDefault="00D22295" w:rsidP="00D22295">
      <w:pPr>
        <w:rPr>
          <w:u w:val="single"/>
        </w:rPr>
      </w:pPr>
    </w:p>
    <w:p w:rsidR="00D22295" w:rsidRDefault="00D22295" w:rsidP="00D22295">
      <w:pPr>
        <w:rPr>
          <w:b/>
        </w:rPr>
      </w:pPr>
    </w:p>
    <w:p w:rsidR="00D22295" w:rsidRPr="00475514" w:rsidRDefault="00D22295" w:rsidP="00D22295">
      <w:r w:rsidRPr="00475514">
        <w:rPr>
          <w:b/>
        </w:rPr>
        <w:t>I will be an attending partner</w:t>
      </w:r>
      <w:r w:rsidRPr="00475514">
        <w:t xml:space="preserve"> – The regular weekly gatherings of the Road are a priority and I will make every effort to be there. I will enthusiastically worship God through music, the Word, Communion and fellowship.</w:t>
      </w:r>
    </w:p>
    <w:p w:rsidR="00D22295" w:rsidRDefault="00D22295" w:rsidP="00D22295">
      <w:pPr>
        <w:rPr>
          <w:b/>
        </w:rPr>
      </w:pPr>
    </w:p>
    <w:p w:rsidR="00D22295" w:rsidRPr="00475514" w:rsidRDefault="00D22295" w:rsidP="00D22295">
      <w:r w:rsidRPr="00475514">
        <w:rPr>
          <w:b/>
        </w:rPr>
        <w:t>I will be a participating partner</w:t>
      </w:r>
      <w:r w:rsidRPr="00475514">
        <w:t xml:space="preserve"> – There are many opportunities to serve at the Road and I will take advantage of them. I will not be a spectator but will join in the LOVE – LEARN – LIVE plan of the Road.</w:t>
      </w:r>
    </w:p>
    <w:p w:rsidR="00D22295" w:rsidRDefault="00D22295" w:rsidP="00D22295">
      <w:pPr>
        <w:rPr>
          <w:b/>
        </w:rPr>
      </w:pPr>
    </w:p>
    <w:p w:rsidR="00D22295" w:rsidRPr="00475514" w:rsidRDefault="00D22295" w:rsidP="00D22295">
      <w:r w:rsidRPr="00475514">
        <w:rPr>
          <w:b/>
        </w:rPr>
        <w:t>I will be a praying partner</w:t>
      </w:r>
      <w:r w:rsidRPr="00475514">
        <w:t xml:space="preserve"> – I will pray for the Road, its leaders, its ministries and its outreach. I will pray for the needs of its partners and share my needs with others.</w:t>
      </w:r>
    </w:p>
    <w:p w:rsidR="00D22295" w:rsidRDefault="00D22295" w:rsidP="00D22295">
      <w:pPr>
        <w:rPr>
          <w:b/>
        </w:rPr>
      </w:pPr>
    </w:p>
    <w:p w:rsidR="00D22295" w:rsidRPr="00475514" w:rsidRDefault="00D22295" w:rsidP="00D22295">
      <w:r w:rsidRPr="00475514">
        <w:rPr>
          <w:b/>
        </w:rPr>
        <w:t>I will be a giving partner</w:t>
      </w:r>
      <w:r w:rsidRPr="00475514">
        <w:t xml:space="preserve"> – I will generously, sacrificially and cheerfully give to God of my time, talents and treasure.</w:t>
      </w:r>
    </w:p>
    <w:p w:rsidR="00D22295" w:rsidRDefault="00D22295" w:rsidP="00D22295">
      <w:pPr>
        <w:rPr>
          <w:b/>
        </w:rPr>
      </w:pPr>
    </w:p>
    <w:p w:rsidR="00D22295" w:rsidRPr="00475514" w:rsidRDefault="00D22295" w:rsidP="00D22295">
      <w:r w:rsidRPr="00475514">
        <w:rPr>
          <w:b/>
        </w:rPr>
        <w:t>I will be a next step partner</w:t>
      </w:r>
      <w:r w:rsidRPr="00475514">
        <w:t xml:space="preserve"> – My spiritual growth is my responsibility and I will involve myself in the many discipleship opportunities offered at the Road.</w:t>
      </w:r>
    </w:p>
    <w:p w:rsidR="00D22295" w:rsidRDefault="00D22295" w:rsidP="00D22295">
      <w:pPr>
        <w:rPr>
          <w:b/>
        </w:rPr>
      </w:pPr>
    </w:p>
    <w:p w:rsidR="00D22295" w:rsidRDefault="00D22295" w:rsidP="00D22295">
      <w:r w:rsidRPr="00475514">
        <w:rPr>
          <w:b/>
        </w:rPr>
        <w:t>I will be a God-honoring partner</w:t>
      </w:r>
      <w:r w:rsidRPr="00475514">
        <w:t xml:space="preserve"> – My conduct will reflect my love for Jesus. I can expect loving confrontation when sin takes root in my life and I will respond with repentance.  </w:t>
      </w:r>
    </w:p>
    <w:p w:rsidR="00D22295" w:rsidRDefault="00D22295" w:rsidP="00D22295"/>
    <w:p w:rsidR="00D22295" w:rsidRDefault="00D22295" w:rsidP="00D22295">
      <w:r>
        <w:rPr>
          <w:b/>
        </w:rPr>
        <w:t xml:space="preserve">I will be a persevering partner – </w:t>
      </w:r>
      <w:r>
        <w:t>If I encounter personality conflicts, challenges to my faith or other difficult circumstances I will confront these issues and not run away.</w:t>
      </w:r>
    </w:p>
    <w:p w:rsidR="002B5DE1" w:rsidRDefault="002B5DE1" w:rsidP="00475514">
      <w:pPr>
        <w:jc w:val="center"/>
        <w:rPr>
          <w:b/>
          <w:sz w:val="24"/>
          <w:u w:val="single"/>
        </w:rPr>
      </w:pPr>
    </w:p>
    <w:p w:rsidR="002B5DE1" w:rsidRDefault="002B5DE1" w:rsidP="00475514">
      <w:pPr>
        <w:jc w:val="center"/>
        <w:rPr>
          <w:b/>
          <w:sz w:val="24"/>
          <w:u w:val="single"/>
        </w:rPr>
      </w:pPr>
    </w:p>
    <w:p w:rsidR="002B5DE1" w:rsidRDefault="002B5DE1" w:rsidP="00475514">
      <w:pPr>
        <w:jc w:val="center"/>
        <w:rPr>
          <w:b/>
          <w:sz w:val="24"/>
          <w:u w:val="single"/>
        </w:rPr>
      </w:pPr>
    </w:p>
    <w:p w:rsidR="002B5DE1" w:rsidRDefault="002B5DE1" w:rsidP="00475514">
      <w:pPr>
        <w:jc w:val="center"/>
        <w:rPr>
          <w:b/>
          <w:sz w:val="24"/>
          <w:u w:val="single"/>
        </w:rPr>
      </w:pPr>
    </w:p>
    <w:p w:rsidR="00792B8D" w:rsidRPr="00475514" w:rsidRDefault="00792B8D" w:rsidP="00D22295">
      <w:pPr>
        <w:jc w:val="center"/>
        <w:rPr>
          <w:b/>
          <w:sz w:val="24"/>
          <w:u w:val="single"/>
        </w:rPr>
      </w:pPr>
      <w:r w:rsidRPr="00475514">
        <w:rPr>
          <w:b/>
          <w:sz w:val="24"/>
          <w:u w:val="single"/>
        </w:rPr>
        <w:lastRenderedPageBreak/>
        <w:t>The Road Community Church Partnership Commitment</w:t>
      </w:r>
    </w:p>
    <w:p w:rsidR="002B5DE1" w:rsidRDefault="002B5DE1" w:rsidP="00792B8D"/>
    <w:p w:rsidR="00D22295" w:rsidRDefault="00D22295" w:rsidP="00792B8D"/>
    <w:p w:rsidR="00792B8D" w:rsidRDefault="00792B8D" w:rsidP="00792B8D">
      <w:r>
        <w:t>I believe that God is leading me to join with His work here at The Road and to be a partner with this body.</w:t>
      </w:r>
      <w:r w:rsidR="002B5DE1">
        <w:t xml:space="preserve"> This is my church home.</w:t>
      </w:r>
    </w:p>
    <w:p w:rsidR="00792B8D" w:rsidRDefault="00792B8D" w:rsidP="00792B8D"/>
    <w:p w:rsidR="00792B8D" w:rsidRDefault="00792B8D" w:rsidP="00792B8D">
      <w:r>
        <w:t>_____ I am saved – I have received the forgiveness of God through Jesus Christ by responding to the Gospel by faith and could tell my story if asked.</w:t>
      </w:r>
    </w:p>
    <w:p w:rsidR="00792B8D" w:rsidRDefault="00792B8D" w:rsidP="00792B8D"/>
    <w:p w:rsidR="00792B8D" w:rsidRDefault="00792B8D" w:rsidP="00792B8D">
      <w:r>
        <w:t xml:space="preserve">_____ I have been baptized by immersion in water in obedience to God and as a testimony of my faith in Jesus. </w:t>
      </w:r>
    </w:p>
    <w:p w:rsidR="00792B8D" w:rsidRDefault="00792B8D" w:rsidP="00792B8D"/>
    <w:p w:rsidR="00792B8D" w:rsidRDefault="00792B8D" w:rsidP="00792B8D">
      <w:r>
        <w:t>_____ I have read and agree w</w:t>
      </w:r>
      <w:r w:rsidR="00D22295">
        <w:t xml:space="preserve">ith the Doctrinal Statement of </w:t>
      </w:r>
      <w:r>
        <w:t>The Road Community C</w:t>
      </w:r>
      <w:r w:rsidR="00D22295">
        <w:t>hurch.</w:t>
      </w:r>
    </w:p>
    <w:p w:rsidR="00792B8D" w:rsidRDefault="00792B8D" w:rsidP="00792B8D"/>
    <w:p w:rsidR="00792B8D" w:rsidRDefault="00792B8D" w:rsidP="00792B8D">
      <w:r>
        <w:t xml:space="preserve">_____ I have read </w:t>
      </w:r>
      <w:r w:rsidR="00584297">
        <w:t>of my role and responsibilities as a partner at the Road (sum</w:t>
      </w:r>
      <w:r w:rsidR="00D22295">
        <w:t>marized on the back of this page</w:t>
      </w:r>
      <w:r w:rsidR="00584297">
        <w:t>) and commit to pursuing these things to the best of my abilities with the help of Jesus Christ.</w:t>
      </w:r>
    </w:p>
    <w:p w:rsidR="002B5DE1" w:rsidRDefault="002B5DE1" w:rsidP="002B5DE1">
      <w:pPr>
        <w:tabs>
          <w:tab w:val="left" w:pos="1185"/>
        </w:tabs>
      </w:pPr>
    </w:p>
    <w:p w:rsidR="002B5DE1" w:rsidRDefault="002B5DE1" w:rsidP="002B5DE1">
      <w:pPr>
        <w:tabs>
          <w:tab w:val="left" w:pos="1185"/>
        </w:tabs>
      </w:pPr>
      <w:r>
        <w:t>_____ I</w:t>
      </w:r>
      <w:r w:rsidR="00D22295">
        <w:t>f God calls me to</w:t>
      </w:r>
      <w:r>
        <w:t xml:space="preserve"> another church, ministry or stat</w:t>
      </w:r>
      <w:r w:rsidR="00D22295">
        <w:t>e</w:t>
      </w:r>
      <w:r>
        <w:t xml:space="preserve"> I will be blessed out </w:t>
      </w:r>
      <w:r w:rsidR="00D22295">
        <w:t xml:space="preserve">of this fellowship </w:t>
      </w:r>
      <w:r>
        <w:t xml:space="preserve">by the elders as confirmation that this move is </w:t>
      </w:r>
      <w:r w:rsidR="00D22295">
        <w:t>truly of God and not an unresolved spiritual issue.</w:t>
      </w:r>
    </w:p>
    <w:p w:rsidR="00D22295" w:rsidRDefault="00D22295" w:rsidP="002B5DE1">
      <w:pPr>
        <w:tabs>
          <w:tab w:val="left" w:pos="1185"/>
        </w:tabs>
      </w:pPr>
    </w:p>
    <w:p w:rsidR="002B5DE1" w:rsidRDefault="002B5DE1" w:rsidP="002B5DE1">
      <w:pPr>
        <w:jc w:val="center"/>
        <w:rPr>
          <w:b/>
          <w:sz w:val="24"/>
          <w:u w:val="single"/>
        </w:rPr>
      </w:pPr>
    </w:p>
    <w:p w:rsidR="00D22295" w:rsidRDefault="00D22295" w:rsidP="00792B8D">
      <w:r>
        <w:t xml:space="preserve"> </w:t>
      </w:r>
      <w:r w:rsidR="00584297">
        <w:t>_________________________</w:t>
      </w:r>
      <w:r>
        <w:t>___________</w:t>
      </w:r>
      <w:r>
        <w:tab/>
        <w:t>___________</w:t>
      </w:r>
      <w:r w:rsidR="00584297">
        <w:t xml:space="preserve">        </w:t>
      </w:r>
    </w:p>
    <w:p w:rsidR="00D22295" w:rsidRDefault="00D22295" w:rsidP="00792B8D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92B8D" w:rsidRDefault="0058429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22295" w:rsidRDefault="00D22295"/>
    <w:p w:rsidR="00584297" w:rsidRDefault="00584297"/>
    <w:p w:rsidR="00D22295" w:rsidRDefault="00D22295" w:rsidP="00584297">
      <w:pPr>
        <w:jc w:val="center"/>
        <w:rPr>
          <w:b/>
          <w:sz w:val="24"/>
          <w:u w:val="single"/>
        </w:rPr>
      </w:pPr>
    </w:p>
    <w:p w:rsidR="00D22295" w:rsidRDefault="00D22295" w:rsidP="00584297">
      <w:pPr>
        <w:jc w:val="center"/>
        <w:rPr>
          <w:b/>
          <w:sz w:val="24"/>
          <w:u w:val="single"/>
        </w:rPr>
      </w:pPr>
    </w:p>
    <w:p w:rsidR="00D22295" w:rsidRDefault="00D22295" w:rsidP="00584297">
      <w:pPr>
        <w:jc w:val="center"/>
        <w:rPr>
          <w:b/>
          <w:sz w:val="24"/>
          <w:u w:val="single"/>
        </w:rPr>
      </w:pPr>
    </w:p>
    <w:p w:rsidR="00D22295" w:rsidRDefault="00D22295" w:rsidP="00584297">
      <w:pPr>
        <w:jc w:val="center"/>
        <w:rPr>
          <w:b/>
          <w:sz w:val="24"/>
          <w:u w:val="single"/>
        </w:rPr>
      </w:pPr>
    </w:p>
    <w:p w:rsidR="00584297" w:rsidRPr="00475514" w:rsidRDefault="00584297" w:rsidP="00584297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475514">
        <w:rPr>
          <w:b/>
          <w:sz w:val="24"/>
          <w:u w:val="single"/>
        </w:rPr>
        <w:lastRenderedPageBreak/>
        <w:t>The Road Community Church Partnership Commitment</w:t>
      </w:r>
    </w:p>
    <w:p w:rsidR="00D22295" w:rsidRDefault="00D22295" w:rsidP="00584297"/>
    <w:p w:rsidR="00D22295" w:rsidRDefault="00D22295" w:rsidP="00584297"/>
    <w:p w:rsidR="00584297" w:rsidRDefault="00584297" w:rsidP="00584297">
      <w:r>
        <w:t>I believe that God is leading me to join with His work here at The Road and to be a partner with this body.</w:t>
      </w:r>
      <w:r w:rsidR="00D22295">
        <w:t xml:space="preserve"> This is my church home.</w:t>
      </w:r>
    </w:p>
    <w:p w:rsidR="00584297" w:rsidRDefault="00584297" w:rsidP="00584297"/>
    <w:p w:rsidR="00584297" w:rsidRDefault="00584297" w:rsidP="00584297">
      <w:r>
        <w:t>_____ I am saved – I have received the forgiveness of God through Jesus Christ by responding to the Gospel by faith and could tell my story if asked.</w:t>
      </w:r>
    </w:p>
    <w:p w:rsidR="00584297" w:rsidRDefault="00584297" w:rsidP="00584297"/>
    <w:p w:rsidR="00584297" w:rsidRDefault="00584297" w:rsidP="00584297">
      <w:r>
        <w:t xml:space="preserve">_____ I have been baptized by immersion in water in obedience to God and as a testimony of my faith in Jesus. </w:t>
      </w:r>
    </w:p>
    <w:p w:rsidR="00584297" w:rsidRDefault="00584297" w:rsidP="00584297"/>
    <w:p w:rsidR="00584297" w:rsidRDefault="00584297" w:rsidP="00584297">
      <w:r>
        <w:t>_____ I have read and agree w</w:t>
      </w:r>
      <w:r w:rsidR="00D22295">
        <w:t xml:space="preserve">ith the Doctrinal Statement of </w:t>
      </w:r>
      <w:r>
        <w:t>The R</w:t>
      </w:r>
      <w:r w:rsidR="00D22295">
        <w:t xml:space="preserve">oad Community Church. </w:t>
      </w:r>
    </w:p>
    <w:p w:rsidR="00584297" w:rsidRDefault="00584297" w:rsidP="00584297"/>
    <w:p w:rsidR="00584297" w:rsidRDefault="00584297" w:rsidP="00584297">
      <w:r>
        <w:t>_____ I have read of my role and responsibilities as a partner at the Road (sum</w:t>
      </w:r>
      <w:r w:rsidR="00D22295">
        <w:t>marized on the back of this page</w:t>
      </w:r>
      <w:r>
        <w:t>) and commit to pursuing these things to the best of my abilities with the help of Jesus Christ.</w:t>
      </w:r>
    </w:p>
    <w:p w:rsidR="00584297" w:rsidRDefault="00584297" w:rsidP="00584297"/>
    <w:p w:rsidR="00D22295" w:rsidRDefault="00D22295" w:rsidP="00D22295">
      <w:pPr>
        <w:tabs>
          <w:tab w:val="left" w:pos="1185"/>
        </w:tabs>
      </w:pPr>
      <w:r>
        <w:t>_____ If God calls me to another church, ministry or state I will be blessed out of this fellowship by the elders as confirmation that this move is truly of God and not an unresolved spiritual issue.</w:t>
      </w:r>
    </w:p>
    <w:p w:rsidR="00D22295" w:rsidRDefault="00D22295" w:rsidP="00584297"/>
    <w:p w:rsidR="00D22295" w:rsidRDefault="00D22295" w:rsidP="00584297"/>
    <w:p w:rsidR="00584297" w:rsidRDefault="00584297" w:rsidP="00584297">
      <w:r>
        <w:t>____________________________________</w:t>
      </w:r>
      <w:r w:rsidR="00D22295">
        <w:t>__</w:t>
      </w:r>
      <w:r>
        <w:t xml:space="preserve">    </w:t>
      </w:r>
      <w:r w:rsidR="00D22295">
        <w:t xml:space="preserve">    </w:t>
      </w:r>
      <w:r>
        <w:t>_____________</w:t>
      </w:r>
    </w:p>
    <w:p w:rsidR="00584297" w:rsidRDefault="00584297" w:rsidP="00584297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:rsidR="00584297" w:rsidRDefault="00584297"/>
    <w:sectPr w:rsidR="00584297" w:rsidSect="00D2229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6216AC"/>
    <w:multiLevelType w:val="hybridMultilevel"/>
    <w:tmpl w:val="A0E0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E08E9"/>
    <w:rsid w:val="00177E9A"/>
    <w:rsid w:val="001D5066"/>
    <w:rsid w:val="001E08E9"/>
    <w:rsid w:val="001E5159"/>
    <w:rsid w:val="002B5DE1"/>
    <w:rsid w:val="00475514"/>
    <w:rsid w:val="00584297"/>
    <w:rsid w:val="005A6417"/>
    <w:rsid w:val="00645252"/>
    <w:rsid w:val="006D3D74"/>
    <w:rsid w:val="00792B8D"/>
    <w:rsid w:val="0084552A"/>
    <w:rsid w:val="00A9204E"/>
    <w:rsid w:val="00C173E7"/>
    <w:rsid w:val="00D22295"/>
    <w:rsid w:val="00E2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0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D50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D50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D50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0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506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D506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D506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D506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D506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506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D506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D5066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D506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2B5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valued customer</cp:lastModifiedBy>
  <cp:revision>2</cp:revision>
  <cp:lastPrinted>2017-03-24T13:17:00Z</cp:lastPrinted>
  <dcterms:created xsi:type="dcterms:W3CDTF">2020-07-12T23:51:00Z</dcterms:created>
  <dcterms:modified xsi:type="dcterms:W3CDTF">2020-07-12T23:51:00Z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